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E02D" w14:textId="77777777" w:rsidR="00FD1DF1" w:rsidRDefault="00A13DA1" w:rsidP="00A13DA1">
      <w:pPr>
        <w:pStyle w:val="Standard"/>
        <w:jc w:val="center"/>
        <w:rPr>
          <w:rFonts w:ascii="Arial" w:hAnsi="Arial" w:cs="Arial"/>
          <w:b/>
          <w:color w:val="000000"/>
        </w:rPr>
      </w:pPr>
      <w:r w:rsidRPr="00FD1DF1">
        <w:rPr>
          <w:rFonts w:ascii="Arial" w:hAnsi="Arial" w:cs="Arial"/>
          <w:b/>
          <w:color w:val="000000"/>
        </w:rPr>
        <w:t xml:space="preserve">KARTA  ZGŁOSZENIA DZIECKA </w:t>
      </w:r>
    </w:p>
    <w:p w14:paraId="24CD1C3F" w14:textId="09F3C797" w:rsidR="00A13DA1" w:rsidRPr="00FD1DF1" w:rsidRDefault="00A13DA1" w:rsidP="00FD1DF1">
      <w:pPr>
        <w:pStyle w:val="Standard"/>
        <w:jc w:val="center"/>
        <w:rPr>
          <w:rFonts w:ascii="Arial" w:hAnsi="Arial" w:cs="Arial"/>
          <w:b/>
          <w:color w:val="000000"/>
        </w:rPr>
      </w:pPr>
      <w:r w:rsidRPr="00FD1DF1">
        <w:rPr>
          <w:rFonts w:ascii="Arial" w:hAnsi="Arial" w:cs="Arial"/>
          <w:b/>
          <w:color w:val="000000"/>
        </w:rPr>
        <w:t>DO NIEPUBLICZNEGO PRZEDSZKOLA "BŁĘKITNA SÓWKA" W BIELSKU-BIAŁEJ</w:t>
      </w:r>
    </w:p>
    <w:tbl>
      <w:tblPr>
        <w:tblW w:w="9638" w:type="dxa"/>
        <w:tblLayout w:type="fixed"/>
        <w:tblCellMar>
          <w:left w:w="10" w:type="dxa"/>
          <w:right w:w="10" w:type="dxa"/>
        </w:tblCellMar>
        <w:tblLook w:val="04A0" w:firstRow="1" w:lastRow="0" w:firstColumn="1" w:lastColumn="0" w:noHBand="0" w:noVBand="1"/>
      </w:tblPr>
      <w:tblGrid>
        <w:gridCol w:w="3060"/>
        <w:gridCol w:w="6578"/>
      </w:tblGrid>
      <w:tr w:rsidR="00A13DA1" w:rsidRPr="00FD1DF1" w14:paraId="3F9DFE9E" w14:textId="77777777" w:rsidTr="00107802">
        <w:tblPrEx>
          <w:tblCellMar>
            <w:top w:w="0" w:type="dxa"/>
            <w:bottom w:w="0" w:type="dxa"/>
          </w:tblCellMar>
        </w:tblPrEx>
        <w:tc>
          <w:tcPr>
            <w:tcW w:w="30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BC1626B"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Imię i nazwisko dziecka:</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E99249" w14:textId="77777777" w:rsidR="00A13DA1" w:rsidRPr="00FD1DF1" w:rsidRDefault="00A13DA1" w:rsidP="00107802">
            <w:pPr>
              <w:pStyle w:val="TableContents"/>
              <w:rPr>
                <w:rFonts w:ascii="Arial" w:hAnsi="Arial" w:cs="Arial"/>
                <w:color w:val="000000"/>
                <w:sz w:val="22"/>
                <w:szCs w:val="22"/>
              </w:rPr>
            </w:pPr>
          </w:p>
        </w:tc>
      </w:tr>
      <w:tr w:rsidR="00A13DA1" w:rsidRPr="00FD1DF1" w14:paraId="6C655DA5"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2B3DD63B"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Data i miejsce urodzenia: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505F4F" w14:textId="77777777" w:rsidR="00A13DA1" w:rsidRPr="00FD1DF1" w:rsidRDefault="00A13DA1" w:rsidP="00107802">
            <w:pPr>
              <w:pStyle w:val="TableContents"/>
              <w:rPr>
                <w:rFonts w:ascii="Arial" w:hAnsi="Arial" w:cs="Arial"/>
                <w:color w:val="000000"/>
                <w:sz w:val="22"/>
                <w:szCs w:val="22"/>
              </w:rPr>
            </w:pPr>
          </w:p>
        </w:tc>
      </w:tr>
      <w:tr w:rsidR="00A13DA1" w:rsidRPr="00FD1DF1" w14:paraId="22FA6903"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07C67E34"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Imiona i nazwiska rodziców/ opiekunów prawnych dziecka: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E43CB9" w14:textId="77777777" w:rsidR="00A13DA1" w:rsidRPr="00FD1DF1" w:rsidRDefault="00A13DA1" w:rsidP="00107802">
            <w:pPr>
              <w:pStyle w:val="TableContents"/>
              <w:rPr>
                <w:rFonts w:ascii="Arial" w:hAnsi="Arial" w:cs="Arial"/>
                <w:color w:val="000000"/>
                <w:sz w:val="22"/>
                <w:szCs w:val="22"/>
              </w:rPr>
            </w:pPr>
          </w:p>
        </w:tc>
      </w:tr>
      <w:tr w:rsidR="00A13DA1" w:rsidRPr="00FD1DF1" w14:paraId="3CDC21F4"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7B9B6FD4"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Adres zamieszkania dziecka: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F684F" w14:textId="77777777" w:rsidR="00A13DA1" w:rsidRDefault="00A13DA1" w:rsidP="00107802">
            <w:pPr>
              <w:pStyle w:val="TableContents"/>
              <w:rPr>
                <w:rFonts w:ascii="Arial" w:hAnsi="Arial" w:cs="Arial"/>
                <w:color w:val="000000"/>
                <w:sz w:val="22"/>
                <w:szCs w:val="22"/>
              </w:rPr>
            </w:pPr>
          </w:p>
          <w:p w14:paraId="151E0CC2" w14:textId="683C9224" w:rsidR="00FD1DF1" w:rsidRPr="00FD1DF1" w:rsidRDefault="00FD1DF1" w:rsidP="00107802">
            <w:pPr>
              <w:pStyle w:val="TableContents"/>
              <w:rPr>
                <w:rFonts w:ascii="Arial" w:hAnsi="Arial" w:cs="Arial"/>
                <w:color w:val="000000"/>
                <w:sz w:val="22"/>
                <w:szCs w:val="22"/>
              </w:rPr>
            </w:pPr>
          </w:p>
        </w:tc>
      </w:tr>
      <w:tr w:rsidR="00A13DA1" w:rsidRPr="00FD1DF1" w14:paraId="6D1C855D"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640F5F50"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Adres zameldowania dziecka: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6E9CA6" w14:textId="77777777" w:rsidR="00A13DA1" w:rsidRDefault="00A13DA1" w:rsidP="00107802">
            <w:pPr>
              <w:pStyle w:val="TableContents"/>
              <w:rPr>
                <w:rFonts w:ascii="Arial" w:hAnsi="Arial" w:cs="Arial"/>
                <w:color w:val="000000"/>
                <w:sz w:val="22"/>
                <w:szCs w:val="22"/>
              </w:rPr>
            </w:pPr>
          </w:p>
          <w:p w14:paraId="3CC85974" w14:textId="28119ADB" w:rsidR="00FD1DF1" w:rsidRPr="00FD1DF1" w:rsidRDefault="00FD1DF1" w:rsidP="00107802">
            <w:pPr>
              <w:pStyle w:val="TableContents"/>
              <w:rPr>
                <w:rFonts w:ascii="Arial" w:hAnsi="Arial" w:cs="Arial"/>
                <w:color w:val="000000"/>
                <w:sz w:val="22"/>
                <w:szCs w:val="22"/>
              </w:rPr>
            </w:pPr>
          </w:p>
        </w:tc>
      </w:tr>
      <w:tr w:rsidR="00A13DA1" w:rsidRPr="00FD1DF1" w14:paraId="0CAF7906"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7A3532E6"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PESEL dziecka: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EE93F8" w14:textId="77777777" w:rsidR="00A13DA1" w:rsidRPr="00FD1DF1" w:rsidRDefault="00A13DA1" w:rsidP="00107802">
            <w:pPr>
              <w:pStyle w:val="TableContents"/>
              <w:rPr>
                <w:rFonts w:ascii="Arial" w:hAnsi="Arial" w:cs="Arial"/>
                <w:color w:val="000000"/>
                <w:sz w:val="22"/>
                <w:szCs w:val="22"/>
              </w:rPr>
            </w:pPr>
          </w:p>
        </w:tc>
      </w:tr>
      <w:tr w:rsidR="00A13DA1" w:rsidRPr="00FD1DF1" w14:paraId="642CF063"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42C28C2F" w14:textId="5AB5B71C"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Tel. kontaktowy</w:t>
            </w:r>
            <w:r w:rsidR="00FD1DF1">
              <w:rPr>
                <w:rFonts w:ascii="Arial" w:hAnsi="Arial" w:cs="Arial"/>
                <w:color w:val="000000"/>
                <w:sz w:val="22"/>
                <w:szCs w:val="22"/>
              </w:rPr>
              <w:t xml:space="preserve"> – </w:t>
            </w:r>
            <w:r w:rsidRPr="00FD1DF1">
              <w:rPr>
                <w:rFonts w:ascii="Arial" w:hAnsi="Arial" w:cs="Arial"/>
                <w:color w:val="000000"/>
                <w:sz w:val="22"/>
                <w:szCs w:val="22"/>
              </w:rPr>
              <w:t>matka</w:t>
            </w:r>
            <w:r w:rsidR="00FD1DF1">
              <w:rPr>
                <w:rFonts w:ascii="Arial" w:hAnsi="Arial" w:cs="Arial"/>
                <w:color w:val="000000"/>
                <w:sz w:val="22"/>
                <w:szCs w:val="22"/>
              </w:rPr>
              <w:t>:</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88B8F9" w14:textId="77777777" w:rsidR="00A13DA1" w:rsidRPr="00FD1DF1" w:rsidRDefault="00A13DA1" w:rsidP="00107802">
            <w:pPr>
              <w:pStyle w:val="TableContents"/>
              <w:rPr>
                <w:rFonts w:ascii="Arial" w:hAnsi="Arial" w:cs="Arial"/>
                <w:color w:val="000000"/>
                <w:sz w:val="22"/>
                <w:szCs w:val="22"/>
              </w:rPr>
            </w:pPr>
          </w:p>
        </w:tc>
      </w:tr>
      <w:tr w:rsidR="00A13DA1" w:rsidRPr="00FD1DF1" w14:paraId="553EC69F"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2B0EEE31" w14:textId="0C21B1EC"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Tel. kontaktowy</w:t>
            </w:r>
            <w:r w:rsidR="00FD1DF1">
              <w:rPr>
                <w:rFonts w:ascii="Arial" w:hAnsi="Arial" w:cs="Arial"/>
                <w:color w:val="000000"/>
                <w:sz w:val="22"/>
                <w:szCs w:val="22"/>
              </w:rPr>
              <w:t xml:space="preserve"> – </w:t>
            </w:r>
            <w:r w:rsidRPr="00FD1DF1">
              <w:rPr>
                <w:rFonts w:ascii="Arial" w:hAnsi="Arial" w:cs="Arial"/>
                <w:color w:val="000000"/>
                <w:sz w:val="22"/>
                <w:szCs w:val="22"/>
              </w:rPr>
              <w:t>ojciec</w:t>
            </w:r>
            <w:r w:rsidR="00FD1DF1">
              <w:rPr>
                <w:rFonts w:ascii="Arial" w:hAnsi="Arial" w:cs="Arial"/>
                <w:color w:val="000000"/>
                <w:sz w:val="22"/>
                <w:szCs w:val="22"/>
              </w:rPr>
              <w:t>:</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D49AAD" w14:textId="77777777" w:rsidR="00A13DA1" w:rsidRPr="00FD1DF1" w:rsidRDefault="00A13DA1" w:rsidP="00107802">
            <w:pPr>
              <w:pStyle w:val="TableContents"/>
              <w:rPr>
                <w:rFonts w:ascii="Arial" w:hAnsi="Arial" w:cs="Arial"/>
                <w:color w:val="000000"/>
                <w:sz w:val="22"/>
                <w:szCs w:val="22"/>
              </w:rPr>
            </w:pPr>
          </w:p>
        </w:tc>
      </w:tr>
      <w:tr w:rsidR="00A13DA1" w:rsidRPr="00FD1DF1" w14:paraId="4D7906A4"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6456B1A1" w14:textId="6A68A999"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Tel. kontaktowy</w:t>
            </w:r>
            <w:r w:rsidR="00FD1DF1">
              <w:rPr>
                <w:rFonts w:ascii="Arial" w:hAnsi="Arial" w:cs="Arial"/>
                <w:color w:val="000000"/>
                <w:sz w:val="22"/>
                <w:szCs w:val="22"/>
              </w:rPr>
              <w:t xml:space="preserve"> – (</w:t>
            </w:r>
            <w:r w:rsidRPr="00FD1DF1">
              <w:rPr>
                <w:rFonts w:ascii="Arial" w:hAnsi="Arial" w:cs="Arial"/>
                <w:color w:val="000000"/>
                <w:sz w:val="22"/>
                <w:szCs w:val="22"/>
              </w:rPr>
              <w:t>inne)</w:t>
            </w:r>
            <w:r w:rsidR="00FD1DF1">
              <w:rPr>
                <w:rFonts w:ascii="Arial" w:hAnsi="Arial" w:cs="Arial"/>
                <w:color w:val="000000"/>
                <w:sz w:val="22"/>
                <w:szCs w:val="22"/>
              </w:rPr>
              <w:t>:</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E94E98" w14:textId="77777777" w:rsidR="00A13DA1" w:rsidRPr="00FD1DF1" w:rsidRDefault="00A13DA1" w:rsidP="00107802">
            <w:pPr>
              <w:pStyle w:val="TableContents"/>
              <w:rPr>
                <w:rFonts w:ascii="Arial" w:hAnsi="Arial" w:cs="Arial"/>
                <w:color w:val="000000"/>
                <w:sz w:val="22"/>
                <w:szCs w:val="22"/>
              </w:rPr>
            </w:pPr>
          </w:p>
        </w:tc>
      </w:tr>
      <w:tr w:rsidR="00A13DA1" w:rsidRPr="00FD1DF1" w14:paraId="4C325AF5"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3700B14C"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Czy dziecko posiada orzeczenie o niepełnosprawności lub opinię o wczesnym wspomaganiu?</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9E83C8" w14:textId="77777777" w:rsidR="00A13DA1" w:rsidRPr="00FD1DF1" w:rsidRDefault="00A13DA1" w:rsidP="00107802">
            <w:pPr>
              <w:pStyle w:val="TableContents"/>
              <w:rPr>
                <w:rFonts w:ascii="Arial" w:hAnsi="Arial" w:cs="Arial"/>
                <w:color w:val="000000"/>
                <w:sz w:val="22"/>
                <w:szCs w:val="22"/>
              </w:rPr>
            </w:pPr>
          </w:p>
        </w:tc>
      </w:tr>
      <w:tr w:rsidR="00A13DA1" w:rsidRPr="00FD1DF1" w14:paraId="517123DE"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42D857E6" w14:textId="219247A4"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I</w:t>
            </w:r>
            <w:r w:rsidR="00FD1DF1">
              <w:rPr>
                <w:rFonts w:ascii="Arial" w:hAnsi="Arial" w:cs="Arial"/>
                <w:color w:val="000000"/>
                <w:sz w:val="22"/>
                <w:szCs w:val="22"/>
              </w:rPr>
              <w:t>stotne i niezbędne dla przedszkola i</w:t>
            </w:r>
            <w:r w:rsidRPr="00FD1DF1">
              <w:rPr>
                <w:rFonts w:ascii="Arial" w:hAnsi="Arial" w:cs="Arial"/>
                <w:color w:val="000000"/>
                <w:sz w:val="22"/>
                <w:szCs w:val="22"/>
              </w:rPr>
              <w:t>nformacje o stanie zdrowia dziecka</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B0E5CE" w14:textId="77777777" w:rsidR="00A13DA1" w:rsidRPr="00FD1DF1" w:rsidRDefault="00A13DA1" w:rsidP="00107802">
            <w:pPr>
              <w:pStyle w:val="TableContents"/>
              <w:rPr>
                <w:rFonts w:ascii="Arial" w:hAnsi="Arial" w:cs="Arial"/>
                <w:color w:val="000000"/>
                <w:sz w:val="22"/>
                <w:szCs w:val="22"/>
              </w:rPr>
            </w:pPr>
          </w:p>
          <w:p w14:paraId="1D6CBBBF" w14:textId="77777777" w:rsidR="00A13DA1" w:rsidRPr="00FD1DF1" w:rsidRDefault="00A13DA1" w:rsidP="00107802">
            <w:pPr>
              <w:pStyle w:val="TableContents"/>
              <w:rPr>
                <w:rFonts w:ascii="Arial" w:hAnsi="Arial" w:cs="Arial"/>
                <w:color w:val="000000"/>
                <w:sz w:val="22"/>
                <w:szCs w:val="22"/>
              </w:rPr>
            </w:pPr>
          </w:p>
          <w:p w14:paraId="6F6B52CB" w14:textId="77777777" w:rsidR="00A13DA1" w:rsidRPr="00FD1DF1" w:rsidRDefault="00A13DA1" w:rsidP="00107802">
            <w:pPr>
              <w:pStyle w:val="TableContents"/>
              <w:rPr>
                <w:rFonts w:ascii="Arial" w:hAnsi="Arial" w:cs="Arial"/>
                <w:color w:val="000000"/>
                <w:sz w:val="22"/>
                <w:szCs w:val="22"/>
              </w:rPr>
            </w:pPr>
          </w:p>
          <w:p w14:paraId="03543B3C" w14:textId="77777777" w:rsidR="00A13DA1" w:rsidRPr="00FD1DF1" w:rsidRDefault="00A13DA1" w:rsidP="00107802">
            <w:pPr>
              <w:pStyle w:val="TableContents"/>
              <w:rPr>
                <w:rFonts w:ascii="Arial" w:hAnsi="Arial" w:cs="Arial"/>
                <w:color w:val="000000"/>
                <w:sz w:val="22"/>
                <w:szCs w:val="22"/>
              </w:rPr>
            </w:pPr>
          </w:p>
        </w:tc>
      </w:tr>
      <w:tr w:rsidR="00A13DA1" w:rsidRPr="00FD1DF1" w14:paraId="520D0EFF"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7C79E8E5" w14:textId="54400B0F"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Informacja o potrzebie stosowania diety w żywieniu dziecka</w:t>
            </w:r>
            <w:r w:rsidR="00FD1DF1">
              <w:rPr>
                <w:rFonts w:ascii="Arial" w:hAnsi="Arial" w:cs="Arial"/>
                <w:color w:val="000000"/>
                <w:sz w:val="22"/>
                <w:szCs w:val="22"/>
              </w:rPr>
              <w:t xml:space="preserve"> </w:t>
            </w:r>
            <w:r w:rsidRPr="00FD1DF1">
              <w:rPr>
                <w:rFonts w:ascii="Arial" w:hAnsi="Arial" w:cs="Arial"/>
                <w:color w:val="000000"/>
                <w:sz w:val="22"/>
                <w:szCs w:val="22"/>
              </w:rPr>
              <w:t>(produkty wyłączone z diety)</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E88396" w14:textId="77777777" w:rsidR="00A13DA1" w:rsidRPr="00FD1DF1" w:rsidRDefault="00A13DA1" w:rsidP="00107802">
            <w:pPr>
              <w:pStyle w:val="TableContents"/>
              <w:rPr>
                <w:rFonts w:ascii="Arial" w:hAnsi="Arial" w:cs="Arial"/>
                <w:color w:val="000000"/>
                <w:sz w:val="22"/>
                <w:szCs w:val="22"/>
              </w:rPr>
            </w:pPr>
          </w:p>
        </w:tc>
      </w:tr>
      <w:tr w:rsidR="00A13DA1" w:rsidRPr="00FD1DF1" w14:paraId="506F9FF9" w14:textId="77777777" w:rsidTr="00107802">
        <w:tblPrEx>
          <w:tblCellMar>
            <w:top w:w="0" w:type="dxa"/>
            <w:bottom w:w="0" w:type="dxa"/>
          </w:tblCellMar>
        </w:tblPrEx>
        <w:tc>
          <w:tcPr>
            <w:tcW w:w="3060" w:type="dxa"/>
            <w:tcBorders>
              <w:left w:val="single" w:sz="4" w:space="0" w:color="000000"/>
              <w:bottom w:val="single" w:sz="4" w:space="0" w:color="000000"/>
            </w:tcBorders>
            <w:shd w:val="clear" w:color="auto" w:fill="auto"/>
            <w:tcMar>
              <w:top w:w="55" w:type="dxa"/>
              <w:left w:w="55" w:type="dxa"/>
              <w:bottom w:w="55" w:type="dxa"/>
              <w:right w:w="55" w:type="dxa"/>
            </w:tcMar>
          </w:tcPr>
          <w:p w14:paraId="5A053011" w14:textId="77777777" w:rsidR="00A13DA1" w:rsidRPr="00FD1DF1" w:rsidRDefault="00A13DA1" w:rsidP="00107802">
            <w:pPr>
              <w:pStyle w:val="TableContents"/>
              <w:rPr>
                <w:rFonts w:ascii="Arial" w:hAnsi="Arial" w:cs="Arial"/>
                <w:color w:val="000000"/>
                <w:sz w:val="22"/>
                <w:szCs w:val="22"/>
              </w:rPr>
            </w:pPr>
            <w:r w:rsidRPr="00FD1DF1">
              <w:rPr>
                <w:rFonts w:ascii="Arial" w:hAnsi="Arial" w:cs="Arial"/>
                <w:color w:val="000000"/>
                <w:sz w:val="22"/>
                <w:szCs w:val="22"/>
              </w:rPr>
              <w:t>Inne ważne informacje o dziecku</w:t>
            </w:r>
          </w:p>
        </w:tc>
        <w:tc>
          <w:tcPr>
            <w:tcW w:w="65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11D771" w14:textId="77777777" w:rsidR="00A13DA1" w:rsidRPr="00FD1DF1" w:rsidRDefault="00A13DA1" w:rsidP="00107802">
            <w:pPr>
              <w:pStyle w:val="TableContents"/>
              <w:rPr>
                <w:rFonts w:ascii="Arial" w:hAnsi="Arial" w:cs="Arial"/>
                <w:color w:val="000000"/>
                <w:sz w:val="22"/>
                <w:szCs w:val="22"/>
              </w:rPr>
            </w:pPr>
          </w:p>
          <w:p w14:paraId="0B82C6AC" w14:textId="77777777" w:rsidR="00A13DA1" w:rsidRPr="00FD1DF1" w:rsidRDefault="00A13DA1" w:rsidP="00107802">
            <w:pPr>
              <w:pStyle w:val="TableContents"/>
              <w:rPr>
                <w:rFonts w:ascii="Arial" w:hAnsi="Arial" w:cs="Arial"/>
                <w:color w:val="000000"/>
                <w:sz w:val="22"/>
                <w:szCs w:val="22"/>
              </w:rPr>
            </w:pPr>
          </w:p>
          <w:p w14:paraId="330C65F0" w14:textId="77777777" w:rsidR="00A13DA1" w:rsidRPr="00FD1DF1" w:rsidRDefault="00A13DA1" w:rsidP="00107802">
            <w:pPr>
              <w:pStyle w:val="TableContents"/>
              <w:rPr>
                <w:rFonts w:ascii="Arial" w:hAnsi="Arial" w:cs="Arial"/>
                <w:color w:val="000000"/>
                <w:sz w:val="22"/>
                <w:szCs w:val="22"/>
              </w:rPr>
            </w:pPr>
          </w:p>
          <w:p w14:paraId="7DAF7D87" w14:textId="77777777" w:rsidR="00A13DA1" w:rsidRPr="00FD1DF1" w:rsidRDefault="00A13DA1" w:rsidP="00107802">
            <w:pPr>
              <w:pStyle w:val="TableContents"/>
              <w:rPr>
                <w:rFonts w:ascii="Arial" w:hAnsi="Arial" w:cs="Arial"/>
                <w:color w:val="000000"/>
                <w:sz w:val="22"/>
                <w:szCs w:val="22"/>
              </w:rPr>
            </w:pPr>
          </w:p>
        </w:tc>
      </w:tr>
      <w:tr w:rsidR="00A13DA1" w:rsidRPr="00FD1DF1" w14:paraId="61A41066" w14:textId="77777777" w:rsidTr="00107802">
        <w:tblPrEx>
          <w:tblCellMar>
            <w:top w:w="0" w:type="dxa"/>
            <w:bottom w:w="0" w:type="dxa"/>
          </w:tblCellMar>
        </w:tblPrEx>
        <w:tc>
          <w:tcPr>
            <w:tcW w:w="963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B76B81" w14:textId="58C45742" w:rsidR="00A13DA1" w:rsidRPr="00FD1DF1" w:rsidRDefault="00FD1DF1" w:rsidP="00107802">
            <w:pPr>
              <w:pStyle w:val="Standard"/>
              <w:jc w:val="both"/>
              <w:rPr>
                <w:rFonts w:ascii="Arial" w:hAnsi="Arial" w:cs="Arial"/>
                <w:color w:val="000000"/>
              </w:rPr>
            </w:pPr>
            <w:r w:rsidRPr="00FD1DF1">
              <w:rPr>
                <w:rFonts w:ascii="Arial" w:hAnsi="Arial" w:cs="Arial"/>
                <w:color w:val="000000"/>
              </w:rPr>
              <w:t xml:space="preserve">Informacja o przetwarzaniu danych osobowych znajduje się na odwrocie karty. </w:t>
            </w:r>
          </w:p>
        </w:tc>
      </w:tr>
    </w:tbl>
    <w:p w14:paraId="6E15FF67" w14:textId="37F515AB" w:rsidR="00A13DA1" w:rsidRDefault="00A13DA1" w:rsidP="00A13DA1">
      <w:pPr>
        <w:pStyle w:val="Standard"/>
        <w:jc w:val="right"/>
        <w:rPr>
          <w:rFonts w:ascii="Arial" w:hAnsi="Arial" w:cs="Arial"/>
        </w:rPr>
      </w:pPr>
    </w:p>
    <w:p w14:paraId="504D0515" w14:textId="77777777" w:rsidR="00FD1DF1" w:rsidRPr="00FD1DF1" w:rsidRDefault="00FD1DF1" w:rsidP="00A13DA1">
      <w:pPr>
        <w:pStyle w:val="Standard"/>
        <w:jc w:val="right"/>
        <w:rPr>
          <w:rFonts w:ascii="Arial" w:hAnsi="Arial" w:cs="Arial"/>
        </w:rPr>
      </w:pPr>
    </w:p>
    <w:p w14:paraId="5CF41744" w14:textId="77777777" w:rsidR="00A13DA1" w:rsidRPr="00FD1DF1" w:rsidRDefault="00A13DA1" w:rsidP="00A13DA1">
      <w:pPr>
        <w:pStyle w:val="Standard"/>
        <w:jc w:val="right"/>
        <w:rPr>
          <w:rFonts w:ascii="Arial" w:hAnsi="Arial" w:cs="Arial"/>
          <w:lang w:val="en-US"/>
        </w:rPr>
      </w:pPr>
      <w:r w:rsidRPr="00FD1DF1">
        <w:rPr>
          <w:rFonts w:ascii="Arial" w:hAnsi="Arial" w:cs="Arial"/>
          <w:lang w:val="en-US"/>
        </w:rPr>
        <w:t>………………………………………………………</w:t>
      </w:r>
    </w:p>
    <w:p w14:paraId="1B2D677E" w14:textId="77777777" w:rsidR="00A13DA1" w:rsidRPr="00FD1DF1" w:rsidRDefault="00A13DA1" w:rsidP="00A13DA1">
      <w:pPr>
        <w:pStyle w:val="Standard"/>
        <w:jc w:val="right"/>
        <w:rPr>
          <w:rFonts w:ascii="Arial" w:hAnsi="Arial" w:cs="Arial"/>
          <w:lang w:val="en-US"/>
        </w:rPr>
      </w:pPr>
      <w:proofErr w:type="spellStart"/>
      <w:r w:rsidRPr="00FD1DF1">
        <w:rPr>
          <w:rFonts w:ascii="Arial" w:hAnsi="Arial" w:cs="Arial"/>
          <w:lang w:val="en-US"/>
        </w:rPr>
        <w:t>podpis</w:t>
      </w:r>
      <w:proofErr w:type="spellEnd"/>
      <w:r w:rsidRPr="00FD1DF1">
        <w:rPr>
          <w:rFonts w:ascii="Arial" w:hAnsi="Arial" w:cs="Arial"/>
          <w:lang w:val="en-US"/>
        </w:rPr>
        <w:t xml:space="preserve"> </w:t>
      </w:r>
      <w:proofErr w:type="spellStart"/>
      <w:r w:rsidRPr="00FD1DF1">
        <w:rPr>
          <w:rFonts w:ascii="Arial" w:hAnsi="Arial" w:cs="Arial"/>
          <w:lang w:val="en-US"/>
        </w:rPr>
        <w:t>rodzica</w:t>
      </w:r>
      <w:proofErr w:type="spellEnd"/>
      <w:r w:rsidRPr="00FD1DF1">
        <w:rPr>
          <w:rFonts w:ascii="Arial" w:hAnsi="Arial" w:cs="Arial"/>
          <w:lang w:val="en-US"/>
        </w:rPr>
        <w:t>/</w:t>
      </w:r>
      <w:proofErr w:type="spellStart"/>
      <w:r w:rsidRPr="00FD1DF1">
        <w:rPr>
          <w:rFonts w:ascii="Arial" w:hAnsi="Arial" w:cs="Arial"/>
          <w:lang w:val="en-US"/>
        </w:rPr>
        <w:t>opiekuna</w:t>
      </w:r>
      <w:proofErr w:type="spellEnd"/>
      <w:r w:rsidRPr="00FD1DF1">
        <w:rPr>
          <w:rFonts w:ascii="Arial" w:hAnsi="Arial" w:cs="Arial"/>
          <w:lang w:val="en-US"/>
        </w:rPr>
        <w:t xml:space="preserve"> </w:t>
      </w:r>
      <w:proofErr w:type="spellStart"/>
      <w:r w:rsidRPr="00FD1DF1">
        <w:rPr>
          <w:rFonts w:ascii="Arial" w:hAnsi="Arial" w:cs="Arial"/>
          <w:lang w:val="en-US"/>
        </w:rPr>
        <w:t>prawnego</w:t>
      </w:r>
      <w:proofErr w:type="spellEnd"/>
    </w:p>
    <w:p w14:paraId="37E813CE" w14:textId="77777777" w:rsidR="00A13DA1" w:rsidRPr="00FD1DF1" w:rsidRDefault="00A13DA1" w:rsidP="00A13DA1">
      <w:pPr>
        <w:pStyle w:val="Standard"/>
        <w:rPr>
          <w:rFonts w:ascii="Arial" w:hAnsi="Arial" w:cs="Arial"/>
        </w:rPr>
      </w:pPr>
    </w:p>
    <w:p w14:paraId="5A3D84D1" w14:textId="7F545D9C" w:rsidR="00FD1DF1" w:rsidRPr="00FD1DF1" w:rsidRDefault="00FD1DF1">
      <w:pPr>
        <w:spacing w:after="160" w:line="259" w:lineRule="auto"/>
        <w:rPr>
          <w:rFonts w:ascii="Arial" w:hAnsi="Arial" w:cs="Arial"/>
          <w:sz w:val="22"/>
          <w:szCs w:val="22"/>
        </w:rPr>
      </w:pPr>
      <w:r w:rsidRPr="00FD1DF1">
        <w:rPr>
          <w:rFonts w:ascii="Arial" w:hAnsi="Arial" w:cs="Arial"/>
          <w:sz w:val="22"/>
          <w:szCs w:val="22"/>
        </w:rPr>
        <w:br w:type="page"/>
      </w:r>
    </w:p>
    <w:p w14:paraId="7BCCF113" w14:textId="77777777" w:rsidR="00FD1DF1" w:rsidRDefault="00FD1DF1" w:rsidP="00FD1DF1">
      <w:pPr>
        <w:spacing w:line="276" w:lineRule="auto"/>
        <w:jc w:val="center"/>
        <w:rPr>
          <w:rFonts w:ascii="Arial" w:hAnsi="Arial" w:cs="Arial"/>
          <w:b/>
          <w:sz w:val="20"/>
          <w:szCs w:val="20"/>
        </w:rPr>
      </w:pPr>
    </w:p>
    <w:p w14:paraId="7F2A0F1F" w14:textId="2EC94E48" w:rsidR="00FD1DF1" w:rsidRPr="00FD1DF1" w:rsidRDefault="00FD1DF1" w:rsidP="00FD1DF1">
      <w:pPr>
        <w:spacing w:line="276" w:lineRule="auto"/>
        <w:jc w:val="center"/>
        <w:rPr>
          <w:rFonts w:ascii="Arial" w:hAnsi="Arial" w:cs="Arial"/>
          <w:b/>
          <w:sz w:val="20"/>
          <w:szCs w:val="20"/>
        </w:rPr>
      </w:pPr>
      <w:r w:rsidRPr="00FD1DF1">
        <w:rPr>
          <w:rFonts w:ascii="Arial" w:hAnsi="Arial" w:cs="Arial"/>
          <w:b/>
          <w:sz w:val="20"/>
          <w:szCs w:val="20"/>
        </w:rPr>
        <w:t xml:space="preserve">Informacja o danych osobowych dla Klientów </w:t>
      </w:r>
    </w:p>
    <w:p w14:paraId="0B930C67" w14:textId="77777777" w:rsidR="00FD1DF1" w:rsidRPr="00FD1DF1" w:rsidRDefault="00FD1DF1" w:rsidP="00FD1DF1">
      <w:pPr>
        <w:spacing w:line="276" w:lineRule="auto"/>
        <w:jc w:val="both"/>
        <w:rPr>
          <w:rFonts w:ascii="Arial" w:hAnsi="Arial" w:cs="Arial"/>
          <w:sz w:val="20"/>
          <w:szCs w:val="20"/>
        </w:rPr>
      </w:pPr>
    </w:p>
    <w:p w14:paraId="03A3DFD2" w14:textId="77777777" w:rsidR="00FD1DF1" w:rsidRPr="00FD1DF1" w:rsidRDefault="00FD1DF1" w:rsidP="00FD1DF1">
      <w:pPr>
        <w:spacing w:line="276" w:lineRule="auto"/>
        <w:jc w:val="both"/>
        <w:rPr>
          <w:rFonts w:ascii="Arial" w:hAnsi="Arial" w:cs="Arial"/>
          <w:sz w:val="20"/>
          <w:szCs w:val="20"/>
        </w:rPr>
      </w:pPr>
    </w:p>
    <w:p w14:paraId="6A747E17" w14:textId="77777777" w:rsidR="00FD1DF1" w:rsidRPr="00FD1DF1" w:rsidRDefault="00FD1DF1" w:rsidP="00FD1DF1">
      <w:pPr>
        <w:spacing w:line="276" w:lineRule="auto"/>
        <w:jc w:val="both"/>
        <w:rPr>
          <w:rFonts w:ascii="Arial" w:hAnsi="Arial" w:cs="Arial"/>
          <w:sz w:val="20"/>
          <w:szCs w:val="20"/>
        </w:rPr>
      </w:pPr>
    </w:p>
    <w:p w14:paraId="12162322" w14:textId="33563C9A"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 xml:space="preserve">Administratorem danych osobowych </w:t>
      </w:r>
      <w:r w:rsidRPr="00FD1DF1">
        <w:rPr>
          <w:rFonts w:ascii="Arial" w:eastAsia="MyriadPro-Regular" w:hAnsi="Arial" w:cs="Arial"/>
          <w:color w:val="000000"/>
          <w:sz w:val="20"/>
          <w:szCs w:val="20"/>
        </w:rPr>
        <w:t>Organ Prowadzący Niepublicznego Przedszkola „Błękitna Sówka” w Bielsku-Białej, tj. Ewa Miszczak i Grzegorz Pacek (</w:t>
      </w:r>
      <w:r w:rsidRPr="00FD1DF1">
        <w:rPr>
          <w:rFonts w:ascii="Arial" w:hAnsi="Arial" w:cs="Arial"/>
          <w:sz w:val="20"/>
          <w:szCs w:val="20"/>
        </w:rPr>
        <w:t xml:space="preserve">dalej: </w:t>
      </w:r>
      <w:r w:rsidRPr="00FD1DF1">
        <w:rPr>
          <w:rFonts w:ascii="Arial" w:hAnsi="Arial" w:cs="Arial"/>
          <w:b/>
          <w:sz w:val="20"/>
          <w:szCs w:val="20"/>
        </w:rPr>
        <w:t>Administrator</w:t>
      </w:r>
      <w:r w:rsidRPr="00FD1DF1">
        <w:rPr>
          <w:rFonts w:ascii="Arial" w:hAnsi="Arial" w:cs="Arial"/>
          <w:bCs/>
          <w:sz w:val="20"/>
          <w:szCs w:val="20"/>
        </w:rPr>
        <w:t>)</w:t>
      </w:r>
      <w:r w:rsidRPr="00FD1DF1">
        <w:rPr>
          <w:rFonts w:ascii="Arial" w:hAnsi="Arial" w:cs="Arial"/>
          <w:sz w:val="20"/>
          <w:szCs w:val="20"/>
        </w:rPr>
        <w:t xml:space="preserve">. </w:t>
      </w:r>
    </w:p>
    <w:p w14:paraId="764E7C9B" w14:textId="77777777" w:rsidR="00FD1DF1" w:rsidRPr="00FD1DF1" w:rsidRDefault="00FD1DF1" w:rsidP="00FD1DF1">
      <w:pPr>
        <w:pStyle w:val="Akapitzlist"/>
        <w:spacing w:line="276" w:lineRule="auto"/>
        <w:ind w:left="857"/>
        <w:jc w:val="both"/>
        <w:rPr>
          <w:rFonts w:ascii="Arial" w:hAnsi="Arial" w:cs="Arial"/>
          <w:sz w:val="20"/>
          <w:szCs w:val="20"/>
        </w:rPr>
      </w:pPr>
    </w:p>
    <w:p w14:paraId="2347907D" w14:textId="1D589349" w:rsidR="00FD1DF1" w:rsidRPr="00FD1DF1" w:rsidRDefault="00FD1DF1" w:rsidP="00670552">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 xml:space="preserve">Podstawą prawną przetwarzania danych jest </w:t>
      </w:r>
      <w:r w:rsidRPr="00FD1DF1">
        <w:rPr>
          <w:rFonts w:ascii="Arial" w:hAnsi="Arial" w:cs="Arial"/>
          <w:sz w:val="20"/>
          <w:szCs w:val="20"/>
        </w:rPr>
        <w:t xml:space="preserve">art. ust. 1 lit. b) </w:t>
      </w:r>
      <w:r w:rsidRPr="00FD1DF1">
        <w:rPr>
          <w:rFonts w:ascii="Arial" w:hAnsi="Arial" w:cs="Arial"/>
          <w:sz w:val="20"/>
          <w:szCs w:val="20"/>
        </w:rPr>
        <w:t>rozporządzenia Parlamentu Europejskiego i Rady (UE) nr 2016/679 z dnia 27 kwietnia 2016 r.  w sprawie ochrony osób fizycznych w związku z przetwarzaniem danych osobowych i w sprawie swobodnego przepływu takich danych oraz uchylenia dyrektywy 95/46/WE (Dziennik Urzędowy Unii Europejskiej nr L 119/1 z 4.5.2016</w:t>
      </w:r>
      <w:r w:rsidRPr="00FD1DF1">
        <w:rPr>
          <w:rFonts w:ascii="Arial" w:hAnsi="Arial" w:cs="Arial"/>
          <w:sz w:val="20"/>
          <w:szCs w:val="20"/>
        </w:rPr>
        <w:t xml:space="preserve">, tj. </w:t>
      </w:r>
      <w:r w:rsidRPr="00FD1DF1">
        <w:rPr>
          <w:rFonts w:ascii="Arial" w:hAnsi="Arial" w:cs="Arial"/>
          <w:sz w:val="20"/>
          <w:szCs w:val="20"/>
        </w:rPr>
        <w:t xml:space="preserve">przetwarzanie </w:t>
      </w:r>
      <w:r w:rsidRPr="00FD1DF1">
        <w:rPr>
          <w:rFonts w:ascii="Arial" w:hAnsi="Arial" w:cs="Arial"/>
          <w:sz w:val="20"/>
          <w:szCs w:val="20"/>
        </w:rPr>
        <w:t xml:space="preserve">danych osobowych </w:t>
      </w:r>
      <w:r w:rsidRPr="00FD1DF1">
        <w:rPr>
          <w:rFonts w:ascii="Arial" w:hAnsi="Arial" w:cs="Arial"/>
          <w:sz w:val="20"/>
          <w:szCs w:val="20"/>
        </w:rPr>
        <w:t>jest niezbędne do wykonania umowy, której stroną jest osoba, której dane dotyczą lub do podjęcia działań na żądanie osoby, której dane dotyczą, przed zawarciem umowy</w:t>
      </w:r>
      <w:r w:rsidRPr="00FD1DF1">
        <w:rPr>
          <w:rFonts w:ascii="Arial" w:hAnsi="Arial" w:cs="Arial"/>
          <w:sz w:val="20"/>
          <w:szCs w:val="20"/>
        </w:rPr>
        <w:t xml:space="preserve"> oświadczenie usług sprawowania opieki nad dzieckiem w przedszkolu (dalej: Umowa).</w:t>
      </w:r>
    </w:p>
    <w:p w14:paraId="39B1000A" w14:textId="44D809FC" w:rsidR="00FD1DF1" w:rsidRPr="00FD1DF1" w:rsidRDefault="00FD1DF1" w:rsidP="00FD1DF1">
      <w:pPr>
        <w:spacing w:line="276" w:lineRule="auto"/>
        <w:jc w:val="both"/>
        <w:rPr>
          <w:rFonts w:ascii="Arial" w:hAnsi="Arial" w:cs="Arial"/>
          <w:sz w:val="20"/>
          <w:szCs w:val="20"/>
        </w:rPr>
      </w:pPr>
      <w:r w:rsidRPr="00FD1DF1">
        <w:rPr>
          <w:rFonts w:ascii="Arial" w:hAnsi="Arial" w:cs="Arial"/>
          <w:sz w:val="20"/>
          <w:szCs w:val="20"/>
        </w:rPr>
        <w:t xml:space="preserve"> </w:t>
      </w:r>
    </w:p>
    <w:p w14:paraId="565B623D" w14:textId="2F03D5F3"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 xml:space="preserve">Podanie danych osobowych nie jest obowiązkowe, jednakże ich niepodanie spowoduje, że zawarcie i realizacja Umowy będą niemożliwe. </w:t>
      </w:r>
    </w:p>
    <w:p w14:paraId="0AD49980" w14:textId="77777777" w:rsidR="00FD1DF1" w:rsidRPr="00FD1DF1" w:rsidRDefault="00FD1DF1" w:rsidP="00FD1DF1">
      <w:pPr>
        <w:spacing w:line="276" w:lineRule="auto"/>
        <w:jc w:val="both"/>
        <w:rPr>
          <w:rFonts w:ascii="Arial" w:hAnsi="Arial" w:cs="Arial"/>
          <w:sz w:val="20"/>
          <w:szCs w:val="20"/>
        </w:rPr>
      </w:pPr>
    </w:p>
    <w:p w14:paraId="19118717" w14:textId="6E89720A"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D</w:t>
      </w:r>
      <w:r w:rsidRPr="00FD1DF1">
        <w:rPr>
          <w:rFonts w:ascii="Arial" w:hAnsi="Arial" w:cs="Arial"/>
          <w:sz w:val="20"/>
          <w:szCs w:val="20"/>
        </w:rPr>
        <w:t xml:space="preserve">ane będą przechowywane </w:t>
      </w:r>
      <w:r w:rsidRPr="00FD1DF1">
        <w:rPr>
          <w:rFonts w:ascii="Arial" w:hAnsi="Arial" w:cs="Arial"/>
          <w:sz w:val="20"/>
          <w:szCs w:val="20"/>
        </w:rPr>
        <w:t xml:space="preserve">przez okres trwania Umowy i przedawnienia roszczeń, jakie mogą z niej wyniknąć, chyba że dłuższy okres </w:t>
      </w:r>
      <w:r w:rsidRPr="00FD1DF1">
        <w:rPr>
          <w:rFonts w:ascii="Arial" w:hAnsi="Arial" w:cs="Arial"/>
          <w:sz w:val="20"/>
          <w:szCs w:val="20"/>
        </w:rPr>
        <w:t xml:space="preserve">przewidziany </w:t>
      </w:r>
      <w:r w:rsidRPr="00FD1DF1">
        <w:rPr>
          <w:rFonts w:ascii="Arial" w:hAnsi="Arial" w:cs="Arial"/>
          <w:sz w:val="20"/>
          <w:szCs w:val="20"/>
        </w:rPr>
        <w:t xml:space="preserve">jest powszechnie obowiązującym </w:t>
      </w:r>
      <w:r w:rsidRPr="00FD1DF1">
        <w:rPr>
          <w:rFonts w:ascii="Arial" w:hAnsi="Arial" w:cs="Arial"/>
          <w:sz w:val="20"/>
          <w:szCs w:val="20"/>
        </w:rPr>
        <w:t xml:space="preserve">prawem (dla celów statystycznych, czy podatkowych). </w:t>
      </w:r>
    </w:p>
    <w:p w14:paraId="50782AB0" w14:textId="77777777" w:rsidR="00FD1DF1" w:rsidRPr="00FD1DF1" w:rsidRDefault="00FD1DF1" w:rsidP="00FD1DF1">
      <w:pPr>
        <w:spacing w:line="276" w:lineRule="auto"/>
        <w:jc w:val="both"/>
        <w:rPr>
          <w:rFonts w:ascii="Arial" w:hAnsi="Arial" w:cs="Arial"/>
          <w:sz w:val="20"/>
          <w:szCs w:val="20"/>
        </w:rPr>
      </w:pPr>
    </w:p>
    <w:p w14:paraId="2D0A77A8" w14:textId="5614260C"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 xml:space="preserve">Odbiorcami danych osobowych mogą być podmioty, którym mamy obowiązek przekazywania danych na gruncie obowiązujących przepisów prawa (np. </w:t>
      </w:r>
      <w:r w:rsidRPr="00FD1DF1">
        <w:rPr>
          <w:rFonts w:ascii="Arial" w:hAnsi="Arial" w:cs="Arial"/>
          <w:sz w:val="20"/>
          <w:szCs w:val="20"/>
        </w:rPr>
        <w:t xml:space="preserve">Urząd Miasta, </w:t>
      </w:r>
      <w:r w:rsidRPr="00FD1DF1">
        <w:rPr>
          <w:rFonts w:ascii="Arial" w:hAnsi="Arial" w:cs="Arial"/>
          <w:sz w:val="20"/>
          <w:szCs w:val="20"/>
        </w:rPr>
        <w:t>Urząd Skarbowy), a  także podmioty świadczące na naszą rzecz usługi pomocnicze, w celu wykonania Umowy, albo świadczenia usług lub innych świadczeń (w przypadku zgody), tj. w szczególności podmioty świadczące usługi księgowe. Z podmiotami takimi mamy podpisane odpowiednie umowy, gwarantujące odpowiednie bezpieczeństwo i zgodność z prawem.</w:t>
      </w:r>
    </w:p>
    <w:p w14:paraId="059D3A15" w14:textId="77777777" w:rsidR="00FD1DF1" w:rsidRPr="00FD1DF1" w:rsidRDefault="00FD1DF1" w:rsidP="00FD1DF1">
      <w:pPr>
        <w:spacing w:line="276" w:lineRule="auto"/>
        <w:jc w:val="both"/>
        <w:rPr>
          <w:rFonts w:ascii="Arial" w:hAnsi="Arial" w:cs="Arial"/>
          <w:sz w:val="20"/>
          <w:szCs w:val="20"/>
        </w:rPr>
      </w:pPr>
    </w:p>
    <w:p w14:paraId="7BC9E721" w14:textId="2FEDFDFB"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M</w:t>
      </w:r>
      <w:r w:rsidRPr="00FD1DF1">
        <w:rPr>
          <w:rFonts w:ascii="Arial" w:hAnsi="Arial" w:cs="Arial"/>
          <w:sz w:val="20"/>
          <w:szCs w:val="20"/>
        </w:rPr>
        <w:t xml:space="preserve">asz prawo dostępu do Twoich danych, w tym uzyskania kopii danych, prawo żądania sprostowania danych, prawo do usunięcia danych (w określonych sytuacjach), prawo wniesienia skargi do organu nadzorczego zajmującego się ochroną danych osobowych, prawo do ograniczenia przetwarzania danych. </w:t>
      </w:r>
    </w:p>
    <w:p w14:paraId="0BB4E357" w14:textId="77777777" w:rsidR="00FD1DF1" w:rsidRPr="00FD1DF1" w:rsidRDefault="00FD1DF1" w:rsidP="00FD1DF1">
      <w:pPr>
        <w:spacing w:line="276" w:lineRule="auto"/>
        <w:jc w:val="both"/>
        <w:rPr>
          <w:rFonts w:ascii="Arial" w:hAnsi="Arial" w:cs="Arial"/>
          <w:sz w:val="20"/>
          <w:szCs w:val="20"/>
        </w:rPr>
      </w:pPr>
    </w:p>
    <w:p w14:paraId="358227F2" w14:textId="12417CE6"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 xml:space="preserve">W oparciu o dane osobowe Administrator nie będzie podejmował zautomatyzowanych decyzji, w tym decyzji będących wynikiem profilowania. </w:t>
      </w:r>
    </w:p>
    <w:p w14:paraId="5D433040" w14:textId="77777777" w:rsidR="00FD1DF1" w:rsidRPr="00FD1DF1" w:rsidRDefault="00FD1DF1" w:rsidP="00FD1DF1">
      <w:pPr>
        <w:pStyle w:val="Akapitzlist"/>
        <w:rPr>
          <w:rFonts w:ascii="Arial" w:hAnsi="Arial" w:cs="Arial"/>
          <w:sz w:val="20"/>
          <w:szCs w:val="20"/>
        </w:rPr>
      </w:pPr>
    </w:p>
    <w:p w14:paraId="759EF012" w14:textId="2E8E93D0" w:rsidR="00FD1DF1" w:rsidRPr="00FD1DF1" w:rsidRDefault="00FD1DF1" w:rsidP="00FD1DF1">
      <w:pPr>
        <w:pStyle w:val="Akapitzlist"/>
        <w:numPr>
          <w:ilvl w:val="0"/>
          <w:numId w:val="40"/>
        </w:numPr>
        <w:spacing w:line="276" w:lineRule="auto"/>
        <w:jc w:val="both"/>
        <w:rPr>
          <w:rFonts w:ascii="Arial" w:hAnsi="Arial" w:cs="Arial"/>
          <w:sz w:val="20"/>
          <w:szCs w:val="20"/>
        </w:rPr>
      </w:pPr>
      <w:r w:rsidRPr="00FD1DF1">
        <w:rPr>
          <w:rFonts w:ascii="Arial" w:hAnsi="Arial" w:cs="Arial"/>
          <w:sz w:val="20"/>
          <w:szCs w:val="20"/>
        </w:rPr>
        <w:t>D</w:t>
      </w:r>
      <w:r w:rsidRPr="00FD1DF1">
        <w:rPr>
          <w:rFonts w:ascii="Arial" w:hAnsi="Arial" w:cs="Arial"/>
          <w:sz w:val="20"/>
          <w:szCs w:val="20"/>
        </w:rPr>
        <w:t>ane nie są przekazywane poza obszar EOG.</w:t>
      </w:r>
    </w:p>
    <w:p w14:paraId="6D6CE729" w14:textId="77777777" w:rsidR="00FD1DF1" w:rsidRPr="00FD1DF1" w:rsidRDefault="00FD1DF1" w:rsidP="00FD1DF1">
      <w:pPr>
        <w:spacing w:line="276" w:lineRule="auto"/>
        <w:jc w:val="both"/>
        <w:rPr>
          <w:rFonts w:ascii="Arial" w:hAnsi="Arial" w:cs="Arial"/>
          <w:sz w:val="20"/>
          <w:szCs w:val="20"/>
        </w:rPr>
      </w:pPr>
    </w:p>
    <w:p w14:paraId="62981352" w14:textId="77777777" w:rsidR="007202A5" w:rsidRPr="00FD1DF1" w:rsidRDefault="007202A5" w:rsidP="00A13DA1">
      <w:pPr>
        <w:rPr>
          <w:rFonts w:ascii="Arial" w:hAnsi="Arial" w:cs="Arial"/>
          <w:sz w:val="22"/>
          <w:szCs w:val="22"/>
        </w:rPr>
      </w:pPr>
    </w:p>
    <w:sectPr w:rsidR="007202A5" w:rsidRPr="00FD1DF1" w:rsidSect="00952349">
      <w:headerReference w:type="even" r:id="rId8"/>
      <w:headerReference w:type="default" r:id="rId9"/>
      <w:footerReference w:type="default" r:id="rId10"/>
      <w:headerReference w:type="first" r:id="rId11"/>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2FD0" w14:textId="77777777" w:rsidR="00A00482" w:rsidRDefault="00A00482" w:rsidP="00CC745D">
      <w:r>
        <w:separator/>
      </w:r>
    </w:p>
  </w:endnote>
  <w:endnote w:type="continuationSeparator" w:id="0">
    <w:p w14:paraId="1AFD1E57" w14:textId="77777777" w:rsidR="00A00482" w:rsidRDefault="00A00482" w:rsidP="00CC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erif">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2" w:type="pct"/>
      <w:jc w:val="center"/>
      <w:tblCellMar>
        <w:top w:w="144" w:type="dxa"/>
        <w:left w:w="115" w:type="dxa"/>
        <w:bottom w:w="144" w:type="dxa"/>
        <w:right w:w="115" w:type="dxa"/>
      </w:tblCellMar>
      <w:tblLook w:val="04A0" w:firstRow="1" w:lastRow="0" w:firstColumn="1" w:lastColumn="0" w:noHBand="0" w:noVBand="1"/>
    </w:tblPr>
    <w:tblGrid>
      <w:gridCol w:w="4966"/>
      <w:gridCol w:w="4812"/>
    </w:tblGrid>
    <w:tr w:rsidR="00DB179E" w:rsidRPr="00DB179E" w14:paraId="3427D62F" w14:textId="77777777" w:rsidTr="00DB179E">
      <w:trPr>
        <w:trHeight w:hRule="exact" w:val="115"/>
        <w:jc w:val="center"/>
      </w:trPr>
      <w:tc>
        <w:tcPr>
          <w:tcW w:w="4820" w:type="dxa"/>
          <w:shd w:val="clear" w:color="auto" w:fill="4472C4" w:themeFill="accent1"/>
          <w:tcMar>
            <w:top w:w="0" w:type="dxa"/>
            <w:bottom w:w="0" w:type="dxa"/>
          </w:tcMar>
        </w:tcPr>
        <w:p w14:paraId="443F8E6B" w14:textId="77777777" w:rsidR="00DB179E" w:rsidRPr="00DB179E" w:rsidRDefault="00DB179E">
          <w:pPr>
            <w:pStyle w:val="Nagwek"/>
            <w:rPr>
              <w:rFonts w:ascii="Arial" w:hAnsi="Arial" w:cs="Arial"/>
              <w:caps/>
              <w:sz w:val="18"/>
            </w:rPr>
          </w:pPr>
        </w:p>
      </w:tc>
      <w:tc>
        <w:tcPr>
          <w:tcW w:w="4671" w:type="dxa"/>
          <w:shd w:val="clear" w:color="auto" w:fill="4472C4" w:themeFill="accent1"/>
          <w:tcMar>
            <w:top w:w="0" w:type="dxa"/>
            <w:bottom w:w="0" w:type="dxa"/>
          </w:tcMar>
        </w:tcPr>
        <w:p w14:paraId="5547878C" w14:textId="77777777" w:rsidR="00DB179E" w:rsidRPr="00DB179E" w:rsidRDefault="00DB179E">
          <w:pPr>
            <w:pStyle w:val="Nagwek"/>
            <w:jc w:val="right"/>
            <w:rPr>
              <w:rFonts w:ascii="Arial" w:hAnsi="Arial" w:cs="Arial"/>
              <w:caps/>
              <w:sz w:val="18"/>
            </w:rPr>
          </w:pPr>
        </w:p>
      </w:tc>
    </w:tr>
    <w:tr w:rsidR="00DB179E" w:rsidRPr="00DB179E" w14:paraId="2365A87F" w14:textId="77777777" w:rsidTr="00DB179E">
      <w:trPr>
        <w:jc w:val="center"/>
      </w:trPr>
      <w:sdt>
        <w:sdtPr>
          <w:rPr>
            <w:rFonts w:ascii="Arial" w:hAnsi="Arial" w:cs="Arial"/>
            <w:caps/>
            <w:color w:val="4472C4" w:themeColor="accent1"/>
            <w:sz w:val="18"/>
            <w:szCs w:val="18"/>
            <w:lang w:val="de-DE"/>
          </w:rPr>
          <w:alias w:val="Autor"/>
          <w:tag w:val=""/>
          <w:id w:val="1033852637"/>
          <w:placeholder>
            <w:docPart w:val="C0D2ED513D124DE6B27B787A3E1F5D6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820" w:type="dxa"/>
              <w:shd w:val="clear" w:color="auto" w:fill="auto"/>
              <w:vAlign w:val="center"/>
            </w:tcPr>
            <w:p w14:paraId="7750981F" w14:textId="77777777" w:rsidR="00DB179E" w:rsidRPr="00A13DA1" w:rsidRDefault="00FA29EA">
              <w:pPr>
                <w:pStyle w:val="Stopka"/>
                <w:rPr>
                  <w:rFonts w:ascii="Arial" w:hAnsi="Arial" w:cs="Arial"/>
                  <w:caps/>
                  <w:color w:val="4472C4" w:themeColor="accent1"/>
                  <w:sz w:val="18"/>
                  <w:szCs w:val="18"/>
                  <w:lang w:val="de-DE"/>
                </w:rPr>
              </w:pPr>
              <w:r w:rsidRPr="00A13DA1">
                <w:rPr>
                  <w:rFonts w:ascii="Arial" w:hAnsi="Arial" w:cs="Arial"/>
                  <w:color w:val="4472C4" w:themeColor="accent1"/>
                  <w:sz w:val="18"/>
                  <w:szCs w:val="18"/>
                  <w:lang w:val="de-DE"/>
                </w:rPr>
                <w:t xml:space="preserve">www.blekitnasowka.pl / www.facebook.pl/blekitnasowka /  kontakt@blekitnasowka.pl / </w:t>
              </w:r>
              <w:proofErr w:type="spellStart"/>
              <w:r w:rsidRPr="00A13DA1">
                <w:rPr>
                  <w:rFonts w:ascii="Arial" w:hAnsi="Arial" w:cs="Arial"/>
                  <w:color w:val="4472C4" w:themeColor="accent1"/>
                  <w:sz w:val="18"/>
                  <w:szCs w:val="18"/>
                  <w:lang w:val="de-DE"/>
                </w:rPr>
                <w:t>tel</w:t>
              </w:r>
              <w:proofErr w:type="spellEnd"/>
              <w:r w:rsidRPr="00A13DA1">
                <w:rPr>
                  <w:rFonts w:ascii="Arial" w:hAnsi="Arial" w:cs="Arial"/>
                  <w:color w:val="4472C4" w:themeColor="accent1"/>
                  <w:sz w:val="18"/>
                  <w:szCs w:val="18"/>
                  <w:lang w:val="de-DE"/>
                </w:rPr>
                <w:t>: 669 12 40 72</w:t>
              </w:r>
            </w:p>
          </w:tc>
        </w:sdtContent>
      </w:sdt>
      <w:tc>
        <w:tcPr>
          <w:tcW w:w="4671" w:type="dxa"/>
          <w:shd w:val="clear" w:color="auto" w:fill="auto"/>
          <w:vAlign w:val="center"/>
        </w:tcPr>
        <w:p w14:paraId="69E8CF4D" w14:textId="77777777" w:rsidR="00DB179E" w:rsidRPr="00DB179E" w:rsidRDefault="00DB179E">
          <w:pPr>
            <w:pStyle w:val="Stopka"/>
            <w:jc w:val="right"/>
            <w:rPr>
              <w:rFonts w:ascii="Arial" w:hAnsi="Arial" w:cs="Arial"/>
              <w:caps/>
              <w:color w:val="808080" w:themeColor="background1" w:themeShade="80"/>
              <w:sz w:val="18"/>
              <w:szCs w:val="18"/>
            </w:rPr>
          </w:pPr>
          <w:r w:rsidRPr="00DB179E">
            <w:rPr>
              <w:rFonts w:ascii="Arial" w:hAnsi="Arial" w:cs="Arial"/>
              <w:caps/>
              <w:color w:val="808080" w:themeColor="background1" w:themeShade="80"/>
              <w:sz w:val="18"/>
              <w:szCs w:val="18"/>
            </w:rPr>
            <w:fldChar w:fldCharType="begin"/>
          </w:r>
          <w:r w:rsidRPr="00DB179E">
            <w:rPr>
              <w:rFonts w:ascii="Arial" w:hAnsi="Arial" w:cs="Arial"/>
              <w:caps/>
              <w:color w:val="808080" w:themeColor="background1" w:themeShade="80"/>
              <w:sz w:val="18"/>
              <w:szCs w:val="18"/>
            </w:rPr>
            <w:instrText>PAGE   \* MERGEFORMAT</w:instrText>
          </w:r>
          <w:r w:rsidRPr="00DB179E">
            <w:rPr>
              <w:rFonts w:ascii="Arial" w:hAnsi="Arial" w:cs="Arial"/>
              <w:caps/>
              <w:color w:val="808080" w:themeColor="background1" w:themeShade="80"/>
              <w:sz w:val="18"/>
              <w:szCs w:val="18"/>
            </w:rPr>
            <w:fldChar w:fldCharType="separate"/>
          </w:r>
          <w:r w:rsidRPr="00DB179E">
            <w:rPr>
              <w:rFonts w:ascii="Arial" w:hAnsi="Arial" w:cs="Arial"/>
              <w:color w:val="808080" w:themeColor="background1" w:themeShade="80"/>
              <w:sz w:val="18"/>
              <w:szCs w:val="18"/>
            </w:rPr>
            <w:t>2</w:t>
          </w:r>
          <w:r w:rsidRPr="00DB179E">
            <w:rPr>
              <w:rFonts w:ascii="Arial" w:hAnsi="Arial" w:cs="Arial"/>
              <w:caps/>
              <w:color w:val="808080" w:themeColor="background1" w:themeShade="80"/>
              <w:sz w:val="18"/>
              <w:szCs w:val="18"/>
            </w:rPr>
            <w:fldChar w:fldCharType="end"/>
          </w:r>
        </w:p>
      </w:tc>
    </w:tr>
  </w:tbl>
  <w:p w14:paraId="0DFDDCB8" w14:textId="77777777" w:rsidR="00CC745D" w:rsidRPr="00DB179E" w:rsidRDefault="00CC745D">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18B7" w14:textId="77777777" w:rsidR="00A00482" w:rsidRDefault="00A00482" w:rsidP="00CC745D">
      <w:r>
        <w:separator/>
      </w:r>
    </w:p>
  </w:footnote>
  <w:footnote w:type="continuationSeparator" w:id="0">
    <w:p w14:paraId="43B5C502" w14:textId="77777777" w:rsidR="00A00482" w:rsidRDefault="00A00482" w:rsidP="00CC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B2F5" w14:textId="77777777" w:rsidR="00CC745D" w:rsidRDefault="005B4212">
    <w:pPr>
      <w:pStyle w:val="Nagwek"/>
    </w:pPr>
    <w:r>
      <w:rPr>
        <w:noProof/>
      </w:rPr>
      <w:pict w14:anchorId="3C7BC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225985" o:spid="_x0000_s2051" type="#_x0000_t75" style="position:absolute;margin-left:0;margin-top:0;width:467.7pt;height:395.75pt;z-index:-251655168;mso-position-horizontal:center;mso-position-horizontal-relative:margin;mso-position-vertical:center;mso-position-vertical-relative:margin" o:allowincell="f">
          <v:imagedata r:id="rId1" o:title="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4B73" w14:textId="643B30B1" w:rsidR="00CC745D" w:rsidRPr="00DB179E" w:rsidRDefault="005B4212" w:rsidP="00CC745D">
    <w:pPr>
      <w:spacing w:line="264" w:lineRule="auto"/>
      <w:jc w:val="center"/>
      <w:rPr>
        <w:rFonts w:ascii="Arial" w:hAnsi="Arial" w:cs="Arial"/>
        <w:color w:val="4472C4" w:themeColor="accent1"/>
        <w:sz w:val="22"/>
        <w:szCs w:val="22"/>
      </w:rPr>
    </w:pPr>
    <w:r>
      <w:rPr>
        <w:rFonts w:ascii="Arial" w:hAnsi="Arial" w:cs="Arial"/>
        <w:noProof/>
        <w:color w:val="4472C4" w:themeColor="accent1"/>
        <w:sz w:val="22"/>
        <w:szCs w:val="22"/>
      </w:rPr>
      <w:pict w14:anchorId="7389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225986" o:spid="_x0000_s2052" type="#_x0000_t75" style="position:absolute;left:0;text-align:left;margin-left:0;margin-top:0;width:467.7pt;height:395.75pt;z-index:-251654144;mso-position-horizontal:center;mso-position-horizontal-relative:margin;mso-position-vertical:center;mso-position-vertical-relative:margin" o:allowincell="f">
          <v:imagedata r:id="rId1" o:title="logo2" gain="19661f" blacklevel="22938f"/>
          <w10:wrap anchorx="margin" anchory="margin"/>
        </v:shape>
      </w:pict>
    </w:r>
    <w:r w:rsidR="00CC745D" w:rsidRPr="00DB179E">
      <w:rPr>
        <w:rFonts w:ascii="Arial" w:hAnsi="Arial" w:cs="Arial"/>
        <w:noProof/>
        <w:color w:val="4472C4" w:themeColor="accent1"/>
        <w:sz w:val="22"/>
        <w:szCs w:val="22"/>
      </w:rPr>
      <mc:AlternateContent>
        <mc:Choice Requires="wps">
          <w:drawing>
            <wp:anchor distT="0" distB="0" distL="114300" distR="114300" simplePos="0" relativeHeight="251659264" behindDoc="0" locked="0" layoutInCell="1" allowOverlap="1" wp14:anchorId="7F6E45B9" wp14:editId="4475CFCE">
              <wp:simplePos x="0" y="0"/>
              <wp:positionH relativeFrom="page">
                <wp:align>center</wp:align>
              </wp:positionH>
              <wp:positionV relativeFrom="page">
                <wp:align>center</wp:align>
              </wp:positionV>
              <wp:extent cx="7182485" cy="10157460"/>
              <wp:effectExtent l="0" t="0" r="0" b="0"/>
              <wp:wrapNone/>
              <wp:docPr id="1"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01E040" id="Prostokąt 222" o:spid="_x0000_s1026" style="position:absolute;margin-left:0;margin-top:0;width:565.55pt;height:79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" filled="f" strokecolor="#767171" strokeweight="1.25pt">
              <v:path arrowok="t"/>
              <w10:wrap anchorx="page" anchory="page"/>
            </v:rect>
          </w:pict>
        </mc:Fallback>
      </mc:AlternateContent>
    </w:r>
    <w:sdt>
      <w:sdtPr>
        <w:rPr>
          <w:rFonts w:ascii="Arial" w:hAnsi="Arial" w:cs="Arial"/>
          <w:color w:val="4472C4" w:themeColor="accent1"/>
          <w:sz w:val="22"/>
          <w:szCs w:val="22"/>
        </w:rPr>
        <w:alias w:val="Tytuł"/>
        <w:id w:val="2005089454"/>
        <w:placeholder>
          <w:docPart w:val="13F126E1CCC54900815FE9DA54CE345F"/>
        </w:placeholder>
        <w:dataBinding w:prefixMappings="xmlns:ns0='http://schemas.openxmlformats.org/package/2006/metadata/core-properties' xmlns:ns1='http://purl.org/dc/elements/1.1/'" w:xpath="/ns0:coreProperties[1]/ns1:title[1]" w:storeItemID="{6C3C8BC8-F283-45AE-878A-BAB7291924A1}"/>
        <w:text/>
      </w:sdtPr>
      <w:sdtEndPr/>
      <w:sdtContent>
        <w:r w:rsidR="00CC745D" w:rsidRPr="00DB179E">
          <w:rPr>
            <w:rFonts w:ascii="Arial" w:hAnsi="Arial" w:cs="Arial"/>
            <w:color w:val="4472C4" w:themeColor="accent1"/>
            <w:sz w:val="22"/>
            <w:szCs w:val="22"/>
          </w:rPr>
          <w:t xml:space="preserve">Niepubliczne Przedszkole „Błękitna Sówka” w Bielsku-Białej, Ewa Miszczak, Grzegorz Pacek </w:t>
        </w:r>
        <w:r w:rsidR="009421AA">
          <w:rPr>
            <w:rFonts w:ascii="Arial" w:hAnsi="Arial" w:cs="Arial"/>
            <w:color w:val="4472C4" w:themeColor="accent1"/>
            <w:sz w:val="22"/>
            <w:szCs w:val="22"/>
          </w:rPr>
          <w:t xml:space="preserve">  </w:t>
        </w:r>
        <w:r>
          <w:rPr>
            <w:rFonts w:ascii="Arial" w:hAnsi="Arial" w:cs="Arial"/>
            <w:color w:val="4472C4" w:themeColor="accent1"/>
            <w:sz w:val="22"/>
            <w:szCs w:val="22"/>
          </w:rPr>
          <w:t xml:space="preserve">    </w:t>
        </w:r>
        <w:r w:rsidR="00CC745D" w:rsidRPr="00DB179E">
          <w:rPr>
            <w:rFonts w:ascii="Arial" w:hAnsi="Arial" w:cs="Arial"/>
            <w:color w:val="4472C4" w:themeColor="accent1"/>
            <w:sz w:val="22"/>
            <w:szCs w:val="22"/>
          </w:rPr>
          <w:t>ul. Karpacka 195, 43-300 Bielsko-Biała / NIP 547 22 06 869 / REGON 38 11 93 831</w:t>
        </w:r>
      </w:sdtContent>
    </w:sdt>
  </w:p>
  <w:p w14:paraId="70D67056" w14:textId="77777777" w:rsidR="00CC745D" w:rsidRDefault="00CC74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9D83" w14:textId="77777777" w:rsidR="00CC745D" w:rsidRDefault="005B4212">
    <w:pPr>
      <w:pStyle w:val="Nagwek"/>
    </w:pPr>
    <w:r>
      <w:rPr>
        <w:noProof/>
      </w:rPr>
      <w:pict w14:anchorId="76B1E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225984" o:spid="_x0000_s2050" type="#_x0000_t75" style="position:absolute;margin-left:0;margin-top:0;width:467.7pt;height:395.75pt;z-index:-251656192;mso-position-horizontal:center;mso-position-horizontal-relative:margin;mso-position-vertical:center;mso-position-vertical-relative:margin" o:allowincell="f">
          <v:imagedata r:id="rId1" o:title="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DB03AA"/>
    <w:multiLevelType w:val="multilevel"/>
    <w:tmpl w:val="8BBE7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0D7276"/>
    <w:multiLevelType w:val="multilevel"/>
    <w:tmpl w:val="CDEC546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AC26B2"/>
    <w:multiLevelType w:val="multilevel"/>
    <w:tmpl w:val="6540E8AA"/>
    <w:styleLink w:val="WWNum1"/>
    <w:lvl w:ilvl="0">
      <w:start w:val="1"/>
      <w:numFmt w:val="decimal"/>
      <w:lvlText w:val="%1."/>
      <w:lvlJc w:val="left"/>
      <w:pPr>
        <w:ind w:left="780" w:hanging="420"/>
      </w:pPr>
      <w:rPr>
        <w:rFonts w:cs="Arial"/>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415D14"/>
    <w:multiLevelType w:val="multilevel"/>
    <w:tmpl w:val="0D34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384D7C"/>
    <w:multiLevelType w:val="hybridMultilevel"/>
    <w:tmpl w:val="C444F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D508D"/>
    <w:multiLevelType w:val="multilevel"/>
    <w:tmpl w:val="E7541872"/>
    <w:styleLink w:val="WWNum12"/>
    <w:lvl w:ilvl="0">
      <w:start w:val="1"/>
      <w:numFmt w:val="decimal"/>
      <w:lvlText w:val="%1."/>
      <w:lvlJc w:val="left"/>
      <w:pPr>
        <w:ind w:left="465" w:hanging="301"/>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4371603"/>
    <w:multiLevelType w:val="multilevel"/>
    <w:tmpl w:val="649E6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8F28D9"/>
    <w:multiLevelType w:val="hybridMultilevel"/>
    <w:tmpl w:val="0D083E80"/>
    <w:lvl w:ilvl="0" w:tplc="49409242">
      <w:start w:val="1"/>
      <w:numFmt w:val="decimal"/>
      <w:lvlText w:val="%1."/>
      <w:lvlJc w:val="left"/>
      <w:pPr>
        <w:ind w:left="792" w:hanging="432"/>
      </w:pPr>
      <w:rPr>
        <w:rFonts w:hint="default"/>
      </w:rPr>
    </w:lvl>
    <w:lvl w:ilvl="1" w:tplc="476445F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130C3"/>
    <w:multiLevelType w:val="multilevel"/>
    <w:tmpl w:val="A96C2CB4"/>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1607900"/>
    <w:multiLevelType w:val="multilevel"/>
    <w:tmpl w:val="AFE68E64"/>
    <w:styleLink w:val="WW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2D6703D"/>
    <w:multiLevelType w:val="multilevel"/>
    <w:tmpl w:val="617407A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9F12B3"/>
    <w:multiLevelType w:val="multilevel"/>
    <w:tmpl w:val="0D0E3FFC"/>
    <w:styleLink w:val="WW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4734CDE"/>
    <w:multiLevelType w:val="multilevel"/>
    <w:tmpl w:val="3880FFDE"/>
    <w:lvl w:ilvl="0">
      <w:start w:val="1"/>
      <w:numFmt w:val="decimal"/>
      <w:lvlText w:val="%1)"/>
      <w:lvlJc w:val="left"/>
      <w:pPr>
        <w:ind w:left="720" w:hanging="360"/>
      </w:pPr>
      <w:rPr>
        <w:rFonts w:ascii="LiberationSerif" w:hAnsi="Liberation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797160"/>
    <w:multiLevelType w:val="multilevel"/>
    <w:tmpl w:val="A2868EF2"/>
    <w:styleLink w:val="WWNum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717E9E"/>
    <w:multiLevelType w:val="multilevel"/>
    <w:tmpl w:val="6D585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A2DC8"/>
    <w:multiLevelType w:val="multilevel"/>
    <w:tmpl w:val="0FC693D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74C7FDA"/>
    <w:multiLevelType w:val="multilevel"/>
    <w:tmpl w:val="404E45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A4A780B"/>
    <w:multiLevelType w:val="multilevel"/>
    <w:tmpl w:val="2C1E0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835ECF"/>
    <w:multiLevelType w:val="multilevel"/>
    <w:tmpl w:val="F0882A8E"/>
    <w:styleLink w:val="WWNum9"/>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E3236A8"/>
    <w:multiLevelType w:val="hybridMultilevel"/>
    <w:tmpl w:val="12444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8626AF"/>
    <w:multiLevelType w:val="hybridMultilevel"/>
    <w:tmpl w:val="7B1C7D88"/>
    <w:lvl w:ilvl="0" w:tplc="0415000F">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0D186D"/>
    <w:multiLevelType w:val="multilevel"/>
    <w:tmpl w:val="946ED566"/>
    <w:styleLink w:val="WWNum7"/>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2D64B0"/>
    <w:multiLevelType w:val="hybridMultilevel"/>
    <w:tmpl w:val="45B0F91C"/>
    <w:lvl w:ilvl="0" w:tplc="81F03E8E">
      <w:start w:val="1"/>
      <w:numFmt w:val="decimal"/>
      <w:lvlText w:val="%1."/>
      <w:lvlJc w:val="left"/>
      <w:pPr>
        <w:ind w:left="857" w:hanging="42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num w:numId="1">
    <w:abstractNumId w:val="26"/>
  </w:num>
  <w:num w:numId="2">
    <w:abstractNumId w:val="13"/>
  </w:num>
  <w:num w:numId="3">
    <w:abstractNumId w:val="8"/>
  </w:num>
  <w:num w:numId="4">
    <w:abstractNumId w:val="14"/>
  </w:num>
  <w:num w:numId="5">
    <w:abstractNumId w:val="21"/>
  </w:num>
  <w:num w:numId="6">
    <w:abstractNumId w:val="19"/>
  </w:num>
  <w:num w:numId="7">
    <w:abstractNumId w:val="15"/>
  </w:num>
  <w:num w:numId="8">
    <w:abstractNumId w:val="27"/>
  </w:num>
  <w:num w:numId="9">
    <w:abstractNumId w:val="16"/>
  </w:num>
  <w:num w:numId="10">
    <w:abstractNumId w:val="24"/>
  </w:num>
  <w:num w:numId="11">
    <w:abstractNumId w:val="7"/>
  </w:num>
  <w:num w:numId="12">
    <w:abstractNumId w:val="17"/>
  </w:num>
  <w:num w:numId="13">
    <w:abstractNumId w:val="11"/>
  </w:num>
  <w:num w:numId="14">
    <w:abstractNumId w:val="7"/>
    <w:lvlOverride w:ilvl="0">
      <w:startOverride w:val="1"/>
    </w:lvlOverride>
  </w:num>
  <w:num w:numId="15">
    <w:abstractNumId w:val="24"/>
    <w:lvlOverride w:ilvl="0">
      <w:startOverride w:val="1"/>
    </w:lvlOverride>
  </w:num>
  <w:num w:numId="16">
    <w:abstractNumId w:val="15"/>
    <w:lvlOverride w:ilvl="0">
      <w:startOverride w:val="1"/>
    </w:lvlOverride>
  </w:num>
  <w:num w:numId="17">
    <w:abstractNumId w:val="19"/>
    <w:lvlOverride w:ilvl="0">
      <w:startOverride w:val="1"/>
    </w:lvlOverride>
  </w:num>
  <w:num w:numId="18">
    <w:abstractNumId w:val="21"/>
    <w:lvlOverride w:ilvl="0">
      <w:startOverride w:val="1"/>
    </w:lvlOverride>
  </w:num>
  <w:num w:numId="19">
    <w:abstractNumId w:val="8"/>
    <w:lvlOverride w:ilvl="0">
      <w:startOverride w:val="1"/>
    </w:lvlOverride>
  </w:num>
  <w:num w:numId="20">
    <w:abstractNumId w:val="17"/>
    <w:lvlOverride w:ilvl="0">
      <w:startOverride w:val="1"/>
    </w:lvlOverride>
  </w:num>
  <w:num w:numId="21">
    <w:abstractNumId w:val="14"/>
    <w:lvlOverride w:ilvl="0">
      <w:startOverride w:val="1"/>
    </w:lvlOverride>
  </w:num>
  <w:num w:numId="22">
    <w:abstractNumId w:val="27"/>
    <w:lvlOverride w:ilvl="0">
      <w:startOverride w:val="1"/>
    </w:lvlOverride>
  </w:num>
  <w:num w:numId="23">
    <w:abstractNumId w:val="16"/>
    <w:lvlOverride w:ilvl="0">
      <w:startOverride w:val="1"/>
    </w:lvlOverride>
  </w:num>
  <w:num w:numId="24">
    <w:abstractNumId w:val="22"/>
  </w:num>
  <w:num w:numId="25">
    <w:abstractNumId w:val="11"/>
    <w:lvlOverride w:ilvl="0">
      <w:startOverride w:val="1"/>
    </w:lvlOverride>
  </w:num>
  <w:num w:numId="26">
    <w:abstractNumId w:val="0"/>
  </w:num>
  <w:num w:numId="27">
    <w:abstractNumId w:val="1"/>
  </w:num>
  <w:num w:numId="28">
    <w:abstractNumId w:val="2"/>
  </w:num>
  <w:num w:numId="29">
    <w:abstractNumId w:val="3"/>
  </w:num>
  <w:num w:numId="30">
    <w:abstractNumId w:val="4"/>
  </w:num>
  <w:num w:numId="31">
    <w:abstractNumId w:val="5"/>
  </w:num>
  <w:num w:numId="32">
    <w:abstractNumId w:val="10"/>
  </w:num>
  <w:num w:numId="33">
    <w:abstractNumId w:val="25"/>
  </w:num>
  <w:num w:numId="34">
    <w:abstractNumId w:val="6"/>
  </w:num>
  <w:num w:numId="35">
    <w:abstractNumId w:val="23"/>
  </w:num>
  <w:num w:numId="36">
    <w:abstractNumId w:val="18"/>
  </w:num>
  <w:num w:numId="37">
    <w:abstractNumId w:val="20"/>
  </w:num>
  <w:num w:numId="38">
    <w:abstractNumId w:val="12"/>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2C63FA7-6F20-44B0-830A-BF8EB8C7BB38}"/>
  </w:docVars>
  <w:rsids>
    <w:rsidRoot w:val="00A20E9E"/>
    <w:rsid w:val="0000269B"/>
    <w:rsid w:val="000E4A25"/>
    <w:rsid w:val="00100055"/>
    <w:rsid w:val="00191439"/>
    <w:rsid w:val="00206390"/>
    <w:rsid w:val="002143E5"/>
    <w:rsid w:val="002C2984"/>
    <w:rsid w:val="002F0F22"/>
    <w:rsid w:val="00366002"/>
    <w:rsid w:val="003C62B7"/>
    <w:rsid w:val="00431E94"/>
    <w:rsid w:val="00480AD0"/>
    <w:rsid w:val="00557AED"/>
    <w:rsid w:val="00583761"/>
    <w:rsid w:val="005B4212"/>
    <w:rsid w:val="005D7031"/>
    <w:rsid w:val="006435E5"/>
    <w:rsid w:val="006512F9"/>
    <w:rsid w:val="006A33B4"/>
    <w:rsid w:val="006F079C"/>
    <w:rsid w:val="006F5EE7"/>
    <w:rsid w:val="007202A5"/>
    <w:rsid w:val="007A3EB9"/>
    <w:rsid w:val="007A6C5D"/>
    <w:rsid w:val="007E2E87"/>
    <w:rsid w:val="00822C37"/>
    <w:rsid w:val="00872FBC"/>
    <w:rsid w:val="008C4333"/>
    <w:rsid w:val="008C7CC0"/>
    <w:rsid w:val="008D511E"/>
    <w:rsid w:val="009421AA"/>
    <w:rsid w:val="00952349"/>
    <w:rsid w:val="009679A8"/>
    <w:rsid w:val="00A00482"/>
    <w:rsid w:val="00A13DA1"/>
    <w:rsid w:val="00A14384"/>
    <w:rsid w:val="00A20E9E"/>
    <w:rsid w:val="00AE6ADC"/>
    <w:rsid w:val="00BB2105"/>
    <w:rsid w:val="00C24499"/>
    <w:rsid w:val="00C30209"/>
    <w:rsid w:val="00C92E67"/>
    <w:rsid w:val="00CC6912"/>
    <w:rsid w:val="00CC745D"/>
    <w:rsid w:val="00DA4689"/>
    <w:rsid w:val="00DA6587"/>
    <w:rsid w:val="00DB179E"/>
    <w:rsid w:val="00E646E4"/>
    <w:rsid w:val="00E81B5C"/>
    <w:rsid w:val="00E967D6"/>
    <w:rsid w:val="00EB262C"/>
    <w:rsid w:val="00ED0848"/>
    <w:rsid w:val="00ED6453"/>
    <w:rsid w:val="00EF6147"/>
    <w:rsid w:val="00FA29EA"/>
    <w:rsid w:val="00FC1D14"/>
    <w:rsid w:val="00FC73A2"/>
    <w:rsid w:val="00FD1DF1"/>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EE4304A"/>
  <w14:defaultImageDpi w14:val="96"/>
  <w15:docId w15:val="{FC22F839-1831-42D7-BAF3-5F21D5BC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paragraph" w:styleId="Nagwek1">
    <w:name w:val="heading 1"/>
    <w:basedOn w:val="Normalny"/>
    <w:next w:val="Normalny"/>
    <w:link w:val="Nagwek1Znak"/>
    <w:qFormat/>
    <w:rsid w:val="002143E5"/>
    <w:pPr>
      <w:keepNext/>
      <w:numPr>
        <w:numId w:val="1"/>
      </w:numPr>
      <w:suppressAutoHyphens/>
      <w:spacing w:line="360" w:lineRule="auto"/>
      <w:jc w:val="center"/>
      <w:outlineLvl w:val="0"/>
    </w:pPr>
    <w:rPr>
      <w:rFonts w:ascii="Arial" w:hAnsi="Arial" w:cs="Arial"/>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745D"/>
    <w:pPr>
      <w:tabs>
        <w:tab w:val="center" w:pos="4536"/>
        <w:tab w:val="right" w:pos="9072"/>
      </w:tabs>
    </w:pPr>
  </w:style>
  <w:style w:type="character" w:customStyle="1" w:styleId="NagwekZnak">
    <w:name w:val="Nagłówek Znak"/>
    <w:basedOn w:val="Domylnaczcionkaakapitu"/>
    <w:link w:val="Nagwek"/>
    <w:uiPriority w:val="99"/>
    <w:rsid w:val="00CC745D"/>
    <w:rPr>
      <w:sz w:val="24"/>
      <w:szCs w:val="24"/>
    </w:rPr>
  </w:style>
  <w:style w:type="paragraph" w:styleId="Stopka">
    <w:name w:val="footer"/>
    <w:basedOn w:val="Normalny"/>
    <w:link w:val="StopkaZnak"/>
    <w:uiPriority w:val="99"/>
    <w:unhideWhenUsed/>
    <w:rsid w:val="00CC745D"/>
    <w:pPr>
      <w:tabs>
        <w:tab w:val="center" w:pos="4536"/>
        <w:tab w:val="right" w:pos="9072"/>
      </w:tabs>
    </w:pPr>
  </w:style>
  <w:style w:type="character" w:customStyle="1" w:styleId="StopkaZnak">
    <w:name w:val="Stopka Znak"/>
    <w:basedOn w:val="Domylnaczcionkaakapitu"/>
    <w:link w:val="Stopka"/>
    <w:uiPriority w:val="99"/>
    <w:rsid w:val="00CC745D"/>
    <w:rPr>
      <w:sz w:val="24"/>
      <w:szCs w:val="24"/>
    </w:rPr>
  </w:style>
  <w:style w:type="paragraph" w:customStyle="1" w:styleId="Lista1">
    <w:name w:val="Lista1"/>
    <w:basedOn w:val="Normalny"/>
    <w:uiPriority w:val="99"/>
    <w:rsid w:val="008D511E"/>
    <w:pPr>
      <w:widowControl w:val="0"/>
      <w:ind w:left="709" w:hanging="425"/>
      <w:jc w:val="both"/>
    </w:pPr>
    <w:rPr>
      <w:szCs w:val="20"/>
    </w:rPr>
  </w:style>
  <w:style w:type="paragraph" w:customStyle="1" w:styleId="Standard">
    <w:name w:val="Standard"/>
    <w:rsid w:val="00E967D6"/>
    <w:pPr>
      <w:suppressAutoHyphens/>
      <w:autoSpaceDN w:val="0"/>
      <w:spacing w:after="200" w:line="276" w:lineRule="auto"/>
      <w:textAlignment w:val="baseline"/>
    </w:pPr>
    <w:rPr>
      <w:rFonts w:ascii="Calibri" w:eastAsia="Calibri" w:hAnsi="Calibri" w:cs="Calibri"/>
      <w:kern w:val="3"/>
      <w:lang w:eastAsia="ar-SA"/>
    </w:rPr>
  </w:style>
  <w:style w:type="paragraph" w:customStyle="1" w:styleId="Textbody">
    <w:name w:val="Text body"/>
    <w:basedOn w:val="Standard"/>
    <w:rsid w:val="00E967D6"/>
    <w:pPr>
      <w:spacing w:after="0" w:line="240" w:lineRule="auto"/>
      <w:jc w:val="both"/>
    </w:pPr>
    <w:rPr>
      <w:rFonts w:ascii="Times New Roman" w:eastAsia="Times New Roman" w:hAnsi="Times New Roman"/>
      <w:sz w:val="24"/>
      <w:szCs w:val="24"/>
    </w:rPr>
  </w:style>
  <w:style w:type="paragraph" w:styleId="Podtytu">
    <w:name w:val="Subtitle"/>
    <w:basedOn w:val="Standard"/>
    <w:next w:val="Textbody"/>
    <w:link w:val="PodtytuZnak"/>
    <w:uiPriority w:val="11"/>
    <w:qFormat/>
    <w:rsid w:val="00E967D6"/>
    <w:pPr>
      <w:spacing w:after="0" w:line="240" w:lineRule="auto"/>
      <w:jc w:val="center"/>
    </w:pPr>
    <w:rPr>
      <w:rFonts w:ascii="Times New Roman" w:eastAsia="Times New Roman" w:hAnsi="Times New Roman"/>
      <w:b/>
      <w:bCs/>
      <w:i/>
      <w:iCs/>
      <w:sz w:val="24"/>
      <w:szCs w:val="24"/>
    </w:rPr>
  </w:style>
  <w:style w:type="character" w:customStyle="1" w:styleId="PodtytuZnak">
    <w:name w:val="Podtytuł Znak"/>
    <w:basedOn w:val="Domylnaczcionkaakapitu"/>
    <w:link w:val="Podtytu"/>
    <w:uiPriority w:val="11"/>
    <w:rsid w:val="00E967D6"/>
    <w:rPr>
      <w:rFonts w:cs="Calibri"/>
      <w:b/>
      <w:bCs/>
      <w:i/>
      <w:iCs/>
      <w:kern w:val="3"/>
      <w:sz w:val="24"/>
      <w:szCs w:val="24"/>
      <w:lang w:eastAsia="ar-SA"/>
    </w:rPr>
  </w:style>
  <w:style w:type="numbering" w:customStyle="1" w:styleId="WWNum1">
    <w:name w:val="WWNum1"/>
    <w:basedOn w:val="Bezlisty"/>
    <w:rsid w:val="00E967D6"/>
    <w:pPr>
      <w:numPr>
        <w:numId w:val="3"/>
      </w:numPr>
    </w:pPr>
  </w:style>
  <w:style w:type="numbering" w:customStyle="1" w:styleId="WWNum2">
    <w:name w:val="WWNum2"/>
    <w:basedOn w:val="Bezlisty"/>
    <w:rsid w:val="00E967D6"/>
    <w:pPr>
      <w:numPr>
        <w:numId w:val="4"/>
      </w:numPr>
    </w:pPr>
  </w:style>
  <w:style w:type="numbering" w:customStyle="1" w:styleId="WWNum4">
    <w:name w:val="WWNum4"/>
    <w:basedOn w:val="Bezlisty"/>
    <w:rsid w:val="00E967D6"/>
    <w:pPr>
      <w:numPr>
        <w:numId w:val="5"/>
      </w:numPr>
    </w:pPr>
  </w:style>
  <w:style w:type="numbering" w:customStyle="1" w:styleId="WWNum5">
    <w:name w:val="WWNum5"/>
    <w:basedOn w:val="Bezlisty"/>
    <w:rsid w:val="00E967D6"/>
    <w:pPr>
      <w:numPr>
        <w:numId w:val="6"/>
      </w:numPr>
    </w:pPr>
  </w:style>
  <w:style w:type="numbering" w:customStyle="1" w:styleId="WWNum6">
    <w:name w:val="WWNum6"/>
    <w:basedOn w:val="Bezlisty"/>
    <w:rsid w:val="00E967D6"/>
    <w:pPr>
      <w:numPr>
        <w:numId w:val="7"/>
      </w:numPr>
    </w:pPr>
  </w:style>
  <w:style w:type="numbering" w:customStyle="1" w:styleId="WWNum7">
    <w:name w:val="WWNum7"/>
    <w:basedOn w:val="Bezlisty"/>
    <w:rsid w:val="00E967D6"/>
    <w:pPr>
      <w:numPr>
        <w:numId w:val="8"/>
      </w:numPr>
    </w:pPr>
  </w:style>
  <w:style w:type="numbering" w:customStyle="1" w:styleId="WWNum8">
    <w:name w:val="WWNum8"/>
    <w:basedOn w:val="Bezlisty"/>
    <w:rsid w:val="00E967D6"/>
    <w:pPr>
      <w:numPr>
        <w:numId w:val="9"/>
      </w:numPr>
    </w:pPr>
  </w:style>
  <w:style w:type="numbering" w:customStyle="1" w:styleId="WWNum9">
    <w:name w:val="WWNum9"/>
    <w:basedOn w:val="Bezlisty"/>
    <w:rsid w:val="00E967D6"/>
    <w:pPr>
      <w:numPr>
        <w:numId w:val="10"/>
      </w:numPr>
    </w:pPr>
  </w:style>
  <w:style w:type="numbering" w:customStyle="1" w:styleId="WWNum10">
    <w:name w:val="WWNum10"/>
    <w:basedOn w:val="Bezlisty"/>
    <w:rsid w:val="00E967D6"/>
    <w:pPr>
      <w:numPr>
        <w:numId w:val="11"/>
      </w:numPr>
    </w:pPr>
  </w:style>
  <w:style w:type="numbering" w:customStyle="1" w:styleId="WWNum11">
    <w:name w:val="WWNum11"/>
    <w:basedOn w:val="Bezlisty"/>
    <w:rsid w:val="00E967D6"/>
    <w:pPr>
      <w:numPr>
        <w:numId w:val="12"/>
      </w:numPr>
    </w:pPr>
  </w:style>
  <w:style w:type="numbering" w:customStyle="1" w:styleId="WWNum12">
    <w:name w:val="WWNum12"/>
    <w:basedOn w:val="Bezlisty"/>
    <w:rsid w:val="00E967D6"/>
    <w:pPr>
      <w:numPr>
        <w:numId w:val="13"/>
      </w:numPr>
    </w:pPr>
  </w:style>
  <w:style w:type="character" w:customStyle="1" w:styleId="Nagwek1Znak">
    <w:name w:val="Nagłówek 1 Znak"/>
    <w:basedOn w:val="Domylnaczcionkaakapitu"/>
    <w:link w:val="Nagwek1"/>
    <w:rsid w:val="002143E5"/>
    <w:rPr>
      <w:rFonts w:ascii="Arial" w:hAnsi="Arial" w:cs="Arial"/>
      <w:b/>
      <w:sz w:val="28"/>
      <w:szCs w:val="20"/>
      <w:lang w:eastAsia="ar-SA"/>
    </w:rPr>
  </w:style>
  <w:style w:type="paragraph" w:styleId="Tekstpodstawowy">
    <w:name w:val="Body Text"/>
    <w:basedOn w:val="Normalny"/>
    <w:link w:val="TekstpodstawowyZnak"/>
    <w:rsid w:val="002143E5"/>
    <w:pPr>
      <w:suppressAutoHyphens/>
      <w:spacing w:line="360" w:lineRule="auto"/>
      <w:jc w:val="both"/>
    </w:pPr>
    <w:rPr>
      <w:rFonts w:ascii="Arial" w:hAnsi="Arial" w:cs="Arial"/>
      <w:szCs w:val="20"/>
      <w:lang w:eastAsia="ar-SA"/>
    </w:rPr>
  </w:style>
  <w:style w:type="character" w:customStyle="1" w:styleId="TekstpodstawowyZnak">
    <w:name w:val="Tekst podstawowy Znak"/>
    <w:basedOn w:val="Domylnaczcionkaakapitu"/>
    <w:link w:val="Tekstpodstawowy"/>
    <w:rsid w:val="002143E5"/>
    <w:rPr>
      <w:rFonts w:ascii="Arial" w:hAnsi="Arial" w:cs="Arial"/>
      <w:sz w:val="24"/>
      <w:szCs w:val="20"/>
      <w:lang w:eastAsia="ar-SA"/>
    </w:rPr>
  </w:style>
  <w:style w:type="paragraph" w:customStyle="1" w:styleId="wzortyt">
    <w:name w:val="wzortyt"/>
    <w:basedOn w:val="Normalny"/>
    <w:rsid w:val="002143E5"/>
    <w:pPr>
      <w:widowControl w:val="0"/>
      <w:tabs>
        <w:tab w:val="left" w:pos="1417"/>
      </w:tabs>
      <w:suppressAutoHyphens/>
      <w:spacing w:before="238" w:after="119" w:line="220" w:lineRule="atLeast"/>
      <w:jc w:val="center"/>
    </w:pPr>
    <w:rPr>
      <w:rFonts w:ascii="Arial" w:hAnsi="Arial" w:cs="Arial"/>
      <w:b/>
      <w:color w:val="0000FF"/>
      <w:szCs w:val="20"/>
      <w:lang w:eastAsia="ar-SA"/>
    </w:rPr>
  </w:style>
  <w:style w:type="paragraph" w:customStyle="1" w:styleId="TableContents">
    <w:name w:val="Table Contents"/>
    <w:basedOn w:val="Standard"/>
    <w:rsid w:val="00A13DA1"/>
    <w:pPr>
      <w:suppressLineNumbers/>
      <w:spacing w:after="0" w:line="240" w:lineRule="auto"/>
    </w:pPr>
    <w:rPr>
      <w:rFonts w:ascii="Liberation Serif" w:eastAsia="NSimSun" w:hAnsi="Liberation Serif" w:cs="Mangal"/>
      <w:sz w:val="24"/>
      <w:szCs w:val="24"/>
      <w:lang w:eastAsia="zh-CN" w:bidi="hi-IN"/>
    </w:rPr>
  </w:style>
  <w:style w:type="character" w:styleId="Hipercze">
    <w:name w:val="Hyperlink"/>
    <w:basedOn w:val="Domylnaczcionkaakapitu"/>
    <w:uiPriority w:val="99"/>
    <w:unhideWhenUsed/>
    <w:rsid w:val="00FD1DF1"/>
    <w:rPr>
      <w:color w:val="0563C1" w:themeColor="hyperlink"/>
      <w:u w:val="single"/>
    </w:rPr>
  </w:style>
  <w:style w:type="paragraph" w:styleId="Akapitzlist">
    <w:name w:val="List Paragraph"/>
    <w:basedOn w:val="Normalny"/>
    <w:uiPriority w:val="34"/>
    <w:qFormat/>
    <w:rsid w:val="00FD1DF1"/>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F126E1CCC54900815FE9DA54CE345F"/>
        <w:category>
          <w:name w:val="Ogólne"/>
          <w:gallery w:val="placeholder"/>
        </w:category>
        <w:types>
          <w:type w:val="bbPlcHdr"/>
        </w:types>
        <w:behaviors>
          <w:behavior w:val="content"/>
        </w:behaviors>
        <w:guid w:val="{220A1EA8-8CC9-4F4C-AD81-881F0FA16D12}"/>
      </w:docPartPr>
      <w:docPartBody>
        <w:p w:rsidR="00B66660" w:rsidRDefault="001A2376" w:rsidP="001A2376">
          <w:pPr>
            <w:pStyle w:val="13F126E1CCC54900815FE9DA54CE345F"/>
          </w:pPr>
          <w:r>
            <w:rPr>
              <w:color w:val="4472C4" w:themeColor="accent1"/>
              <w:sz w:val="20"/>
              <w:szCs w:val="20"/>
            </w:rPr>
            <w:t>[Tytuł dokumentu]</w:t>
          </w:r>
        </w:p>
      </w:docPartBody>
    </w:docPart>
    <w:docPart>
      <w:docPartPr>
        <w:name w:val="C0D2ED513D124DE6B27B787A3E1F5D68"/>
        <w:category>
          <w:name w:val="Ogólne"/>
          <w:gallery w:val="placeholder"/>
        </w:category>
        <w:types>
          <w:type w:val="bbPlcHdr"/>
        </w:types>
        <w:behaviors>
          <w:behavior w:val="content"/>
        </w:behaviors>
        <w:guid w:val="{D210F8DD-EE6E-4284-8780-A06AB179DA2E}"/>
      </w:docPartPr>
      <w:docPartBody>
        <w:p w:rsidR="00B66660" w:rsidRDefault="001A2376" w:rsidP="001A2376">
          <w:pPr>
            <w:pStyle w:val="C0D2ED513D124DE6B27B787A3E1F5D68"/>
          </w:pPr>
          <w:r>
            <w:rPr>
              <w:rStyle w:val="Tekstzastpczy"/>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erif">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76"/>
    <w:rsid w:val="001A2376"/>
    <w:rsid w:val="00305476"/>
    <w:rsid w:val="00607FA1"/>
    <w:rsid w:val="00624986"/>
    <w:rsid w:val="00754E5E"/>
    <w:rsid w:val="00A71DD0"/>
    <w:rsid w:val="00B66660"/>
    <w:rsid w:val="00C503F4"/>
    <w:rsid w:val="00C92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3F126E1CCC54900815FE9DA54CE345F">
    <w:name w:val="13F126E1CCC54900815FE9DA54CE345F"/>
    <w:rsid w:val="001A2376"/>
  </w:style>
  <w:style w:type="character" w:styleId="Tekstzastpczy">
    <w:name w:val="Placeholder Text"/>
    <w:basedOn w:val="Domylnaczcionkaakapitu"/>
    <w:uiPriority w:val="99"/>
    <w:semiHidden/>
    <w:rsid w:val="001A2376"/>
    <w:rPr>
      <w:color w:val="808080"/>
    </w:rPr>
  </w:style>
  <w:style w:type="paragraph" w:customStyle="1" w:styleId="C0D2ED513D124DE6B27B787A3E1F5D68">
    <w:name w:val="C0D2ED513D124DE6B27B787A3E1F5D68"/>
    <w:rsid w:val="001A2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C2C63FA7-6F20-44B0-830A-BF8EB8C7BB3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393</Words>
  <Characters>2602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Niepubliczne Przedszkole „Błękitna Sówka” w Bielsku-Białej, Ewa Miszczak, Grzegorz Pacek   ul. Karpacka 195, 43-300 Bielsko-Biała / NIP 547 22 06 869 / REGON 38 11 93 831</vt:lpstr>
    </vt:vector>
  </TitlesOfParts>
  <Company>Wolters Kluwer Polska Sp z o.o.</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Niepubliczne Przedszkole „Błękitna Sówka” w Bielsku-Białej, Ewa Miszczak, Grzegorz Pacek       ul. Karpacka 195, 43-300 Bielsko-Biała / NIP 547 22 06 869 / REGON 38 11 93 831</dc:title>
  <dc:subject/>
  <dc:creator>www.blekitnasowka.pl / www.facebook.pl/blekitnasowka /  kontakt@blekitnasowka.pl / tel: 669 12 40 72</dc:creator>
  <cp:keywords/>
  <dc:description>ZNAKI:1727</dc:description>
  <cp:lastModifiedBy>Grzegorz Pacek</cp:lastModifiedBy>
  <cp:revision>4</cp:revision>
  <cp:lastPrinted>2020-04-23T15:04:00Z</cp:lastPrinted>
  <dcterms:created xsi:type="dcterms:W3CDTF">2020-04-23T14:46:00Z</dcterms:created>
  <dcterms:modified xsi:type="dcterms:W3CDTF">2020-04-23T15:05:00Z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I:">
    <vt:lpwstr>1727</vt:lpwstr>
  </property>
  <property fmtid="{D5CDD505-2E9C-101B-9397-08002B2CF9AE}" pid="3" name="BiledOleWorkflow">
    <vt:lpwstr>Leo</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naki:liczba">
    <vt:lpwstr>1727</vt:lpwstr>
  </property>
  <property fmtid="{D5CDD505-2E9C-101B-9397-08002B2CF9AE}" pid="8" name="wk_stat:zapis">
    <vt:lpwstr>2011.01.13 20:34:47</vt:lpwstr>
  </property>
</Properties>
</file>